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DE98" w14:textId="77777777" w:rsidR="00AB4EEC" w:rsidRDefault="00DD6E1D">
      <w:pPr>
        <w:spacing w:before="65" w:line="240" w:lineRule="exact"/>
        <w:ind w:left="2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ENE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PURC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</w:p>
    <w:p w14:paraId="6780768F" w14:textId="77777777" w:rsidR="00AB4EEC" w:rsidRDefault="00AB4EEC">
      <w:pPr>
        <w:spacing w:line="200" w:lineRule="exact"/>
      </w:pPr>
    </w:p>
    <w:p w14:paraId="46514A34" w14:textId="77777777" w:rsidR="00AB4EEC" w:rsidRDefault="00AB4EEC">
      <w:pPr>
        <w:spacing w:before="3" w:line="280" w:lineRule="exact"/>
        <w:rPr>
          <w:sz w:val="28"/>
          <w:szCs w:val="28"/>
        </w:rPr>
      </w:pPr>
    </w:p>
    <w:p w14:paraId="37988934" w14:textId="77777777" w:rsidR="00AB4EEC" w:rsidRDefault="00DD6E1D">
      <w:pPr>
        <w:spacing w:before="37" w:line="240" w:lineRule="exact"/>
        <w:ind w:left="113" w:right="3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ial</w:t>
      </w:r>
      <w:r>
        <w:rPr>
          <w:rFonts w:ascii="Arial" w:eastAsia="Arial" w:hAnsi="Arial" w:cs="Arial"/>
          <w:sz w:val="22"/>
          <w:szCs w:val="22"/>
        </w:rPr>
        <w:t>s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71D46156" w14:textId="77777777" w:rsidR="00AB4EEC" w:rsidRDefault="00AB4EEC">
      <w:pPr>
        <w:spacing w:line="200" w:lineRule="exact"/>
      </w:pPr>
    </w:p>
    <w:p w14:paraId="7BA70B16" w14:textId="77777777" w:rsidR="00AB4EEC" w:rsidRDefault="00AB4EEC">
      <w:pPr>
        <w:spacing w:before="14" w:line="280" w:lineRule="exact"/>
        <w:rPr>
          <w:sz w:val="28"/>
          <w:szCs w:val="28"/>
        </w:rPr>
      </w:pPr>
    </w:p>
    <w:p w14:paraId="52614C18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  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DEF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79B10D5B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185A57B1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5CE2F00D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091FF8E5" w14:textId="77777777" w:rsidR="00AB4EEC" w:rsidRDefault="00DD6E1D">
      <w:pPr>
        <w:spacing w:line="240" w:lineRule="exact"/>
        <w:ind w:left="1107" w:right="370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A9C1853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415DE54B" w14:textId="77777777" w:rsidR="00AB4EEC" w:rsidRDefault="00DD6E1D">
      <w:pPr>
        <w:ind w:left="1107" w:right="360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appl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A32507A" w14:textId="77777777" w:rsidR="00AB4EEC" w:rsidRDefault="00AB4EEC">
      <w:pPr>
        <w:spacing w:before="17" w:line="240" w:lineRule="exact"/>
        <w:rPr>
          <w:sz w:val="24"/>
          <w:szCs w:val="24"/>
        </w:rPr>
      </w:pPr>
    </w:p>
    <w:p w14:paraId="0746372F" w14:textId="77777777" w:rsidR="00AB4EEC" w:rsidRDefault="00DD6E1D">
      <w:pPr>
        <w:spacing w:line="240" w:lineRule="exact"/>
        <w:ind w:left="1107" w:right="1062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BBFB7E7" w14:textId="77777777" w:rsidR="00AB4EEC" w:rsidRDefault="00AB4EEC">
      <w:pPr>
        <w:spacing w:before="7" w:line="240" w:lineRule="exact"/>
        <w:rPr>
          <w:sz w:val="24"/>
          <w:szCs w:val="24"/>
        </w:rPr>
      </w:pPr>
    </w:p>
    <w:p w14:paraId="74FEEABD" w14:textId="77777777" w:rsidR="00AB4EEC" w:rsidRDefault="00DD6E1D">
      <w:pPr>
        <w:ind w:left="1107" w:right="508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bein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2803BFC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3C8A1EF8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1.6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price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19D2E3A4" w14:textId="77777777" w:rsidR="00AB4EEC" w:rsidRDefault="00DD6E1D">
      <w:pPr>
        <w:spacing w:before="1"/>
        <w:ind w:left="1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4A73D25C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5859EDB6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1.7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hedul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0D01343D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023DC8D4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174E1721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29DA039D" w14:textId="77777777" w:rsidR="00AB4EEC" w:rsidRDefault="00DD6E1D">
      <w:pPr>
        <w:spacing w:line="240" w:lineRule="exact"/>
        <w:ind w:left="1107" w:right="720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BC9787A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6B1F9D03" w14:textId="77777777" w:rsidR="00AB4EEC" w:rsidRDefault="00DD6E1D">
      <w:pPr>
        <w:tabs>
          <w:tab w:val="left" w:pos="1100"/>
        </w:tabs>
        <w:spacing w:line="240" w:lineRule="exact"/>
        <w:ind w:left="1107" w:right="361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ks”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6D75AE0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7EC614AB" w14:textId="77777777" w:rsidR="00AB4EEC" w:rsidRDefault="00DD6E1D">
      <w:pPr>
        <w:ind w:left="1107" w:right="447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e”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alle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1013E766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66A0F085" w14:textId="77777777" w:rsidR="00AB4EEC" w:rsidRDefault="00DD6E1D">
      <w:pPr>
        <w:ind w:left="1107" w:right="384" w:hanging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47380E8F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4C936189" w14:textId="410F00AC" w:rsidR="00AB4EEC" w:rsidRDefault="00DD6E1D">
      <w:pPr>
        <w:ind w:left="1107" w:right="186" w:hanging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3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unloadin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pacing w:val="-1"/>
          <w:sz w:val="22"/>
          <w:szCs w:val="22"/>
        </w:rPr>
        <w:t>P</w:t>
      </w:r>
      <w:r w:rsidR="00E25FE3">
        <w:rPr>
          <w:rFonts w:ascii="Arial" w:eastAsia="Arial" w:hAnsi="Arial" w:cs="Arial"/>
          <w:spacing w:val="-3"/>
          <w:sz w:val="22"/>
          <w:szCs w:val="22"/>
        </w:rPr>
        <w:t>u</w:t>
      </w:r>
      <w:r w:rsidR="00E25FE3">
        <w:rPr>
          <w:rFonts w:ascii="Arial" w:eastAsia="Arial" w:hAnsi="Arial" w:cs="Arial"/>
          <w:spacing w:val="-2"/>
          <w:sz w:val="22"/>
          <w:szCs w:val="22"/>
        </w:rPr>
        <w:t>r</w:t>
      </w:r>
      <w:r w:rsidR="00E25FE3">
        <w:rPr>
          <w:rFonts w:ascii="Arial" w:eastAsia="Arial" w:hAnsi="Arial" w:cs="Arial"/>
          <w:sz w:val="22"/>
          <w:szCs w:val="22"/>
        </w:rPr>
        <w:t>c</w:t>
      </w:r>
      <w:r w:rsidR="00E25FE3">
        <w:rPr>
          <w:rFonts w:ascii="Arial" w:eastAsia="Arial" w:hAnsi="Arial" w:cs="Arial"/>
          <w:spacing w:val="-3"/>
          <w:sz w:val="22"/>
          <w:szCs w:val="22"/>
        </w:rPr>
        <w:t>h</w:t>
      </w:r>
      <w:r w:rsidR="00E25FE3">
        <w:rPr>
          <w:rFonts w:ascii="Arial" w:eastAsia="Arial" w:hAnsi="Arial" w:cs="Arial"/>
          <w:sz w:val="22"/>
          <w:szCs w:val="22"/>
        </w:rPr>
        <w:t>a</w:t>
      </w:r>
      <w:r w:rsidR="00E25FE3">
        <w:rPr>
          <w:rFonts w:ascii="Arial" w:eastAsia="Arial" w:hAnsi="Arial" w:cs="Arial"/>
          <w:spacing w:val="-3"/>
          <w:sz w:val="22"/>
          <w:szCs w:val="22"/>
        </w:rPr>
        <w:t>s</w:t>
      </w:r>
      <w:r w:rsidR="00E25FE3"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4D119996" w14:textId="77777777" w:rsidR="00AB4EEC" w:rsidRDefault="00AB4EEC">
      <w:pPr>
        <w:spacing w:before="15" w:line="240" w:lineRule="exact"/>
        <w:rPr>
          <w:sz w:val="24"/>
          <w:szCs w:val="24"/>
        </w:rPr>
      </w:pPr>
    </w:p>
    <w:p w14:paraId="373E0102" w14:textId="77777777" w:rsidR="00AB4EEC" w:rsidRDefault="00DD6E1D">
      <w:pPr>
        <w:spacing w:line="240" w:lineRule="exact"/>
        <w:ind w:left="1107" w:right="605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4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spellStart"/>
      <w:proofErr w:type="gramEnd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0B98AAF" w14:textId="77777777" w:rsidR="00AB4EEC" w:rsidRDefault="00AB4EEC">
      <w:pPr>
        <w:spacing w:before="12" w:line="240" w:lineRule="exact"/>
        <w:rPr>
          <w:sz w:val="24"/>
          <w:szCs w:val="24"/>
        </w:rPr>
      </w:pPr>
    </w:p>
    <w:p w14:paraId="490A3710" w14:textId="77777777" w:rsidR="00AB4EEC" w:rsidRDefault="00DD6E1D">
      <w:pPr>
        <w:ind w:left="1107" w:right="599" w:hanging="710"/>
        <w:rPr>
          <w:rFonts w:ascii="Arial" w:eastAsia="Arial" w:hAnsi="Arial" w:cs="Arial"/>
          <w:sz w:val="22"/>
          <w:szCs w:val="22"/>
        </w:rPr>
        <w:sectPr w:rsidR="00AB4E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28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awin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27EF3256" w14:textId="6C81C3D5" w:rsidR="00AB4EEC" w:rsidRDefault="00DD6E1D">
      <w:pPr>
        <w:tabs>
          <w:tab w:val="left" w:pos="1100"/>
        </w:tabs>
        <w:spacing w:before="80" w:line="240" w:lineRule="exact"/>
        <w:ind w:left="1107" w:right="383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1.16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4942BED6" w14:textId="77777777" w:rsidR="00343DD2" w:rsidRDefault="00343DD2">
      <w:pPr>
        <w:tabs>
          <w:tab w:val="left" w:pos="1100"/>
        </w:tabs>
        <w:spacing w:before="80" w:line="240" w:lineRule="exact"/>
        <w:ind w:left="1107" w:right="383" w:hanging="710"/>
        <w:rPr>
          <w:rFonts w:ascii="Arial" w:eastAsia="Arial" w:hAnsi="Arial" w:cs="Arial"/>
          <w:sz w:val="22"/>
          <w:szCs w:val="22"/>
        </w:rPr>
      </w:pPr>
    </w:p>
    <w:p w14:paraId="6B538480" w14:textId="209FE658" w:rsidR="00343DD2" w:rsidRDefault="00343DD2" w:rsidP="00343DD2">
      <w:pPr>
        <w:tabs>
          <w:tab w:val="left" w:pos="1100"/>
        </w:tabs>
        <w:spacing w:before="80" w:line="240" w:lineRule="exact"/>
        <w:ind w:left="1107" w:right="383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1.17</w:t>
      </w:r>
      <w:r>
        <w:rPr>
          <w:rFonts w:ascii="Arial" w:eastAsia="Arial" w:hAnsi="Arial" w:cs="Arial"/>
          <w:sz w:val="22"/>
          <w:szCs w:val="22"/>
        </w:rPr>
        <w:tab/>
        <w:t xml:space="preserve">“Construction Product Regulations” means, as applicable, the </w:t>
      </w:r>
      <w:r w:rsidRPr="00343DD2">
        <w:rPr>
          <w:rFonts w:ascii="Arial" w:eastAsia="Arial" w:hAnsi="Arial" w:cs="Arial"/>
          <w:sz w:val="22"/>
          <w:szCs w:val="22"/>
        </w:rPr>
        <w:t>Construction Products (Amendment etc.) (EU Exit) Regulations 2019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343DD2">
        <w:rPr>
          <w:rFonts w:ascii="Arial" w:eastAsia="Arial" w:hAnsi="Arial" w:cs="Arial"/>
          <w:sz w:val="22"/>
          <w:szCs w:val="22"/>
        </w:rPr>
        <w:t>Construction Products (Amendment etc.) (EU Exit) Regulations 2020</w:t>
      </w:r>
      <w:r>
        <w:rPr>
          <w:rFonts w:ascii="Arial" w:eastAsia="Arial" w:hAnsi="Arial" w:cs="Arial"/>
          <w:sz w:val="22"/>
          <w:szCs w:val="22"/>
        </w:rPr>
        <w:t xml:space="preserve"> and/or any other relevant legislation or regulation relating to the UKCA or CE marking regimes where relevant to the supply of the Goods. </w:t>
      </w:r>
    </w:p>
    <w:p w14:paraId="31548633" w14:textId="77777777" w:rsidR="00343DD2" w:rsidRDefault="00343DD2" w:rsidP="00343DD2">
      <w:pPr>
        <w:tabs>
          <w:tab w:val="left" w:pos="1100"/>
        </w:tabs>
        <w:spacing w:before="80" w:line="240" w:lineRule="exact"/>
        <w:ind w:left="1107" w:right="383" w:hanging="710"/>
        <w:rPr>
          <w:rFonts w:ascii="Arial" w:eastAsia="Arial" w:hAnsi="Arial" w:cs="Arial"/>
          <w:sz w:val="22"/>
          <w:szCs w:val="22"/>
        </w:rPr>
      </w:pPr>
    </w:p>
    <w:p w14:paraId="76FB0DAF" w14:textId="37A732DD" w:rsidR="00343DD2" w:rsidRDefault="00343DD2" w:rsidP="00343DD2">
      <w:pPr>
        <w:tabs>
          <w:tab w:val="left" w:pos="1100"/>
        </w:tabs>
        <w:spacing w:before="80" w:line="240" w:lineRule="exact"/>
        <w:ind w:left="1107" w:right="383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1.18</w:t>
      </w:r>
      <w:r>
        <w:rPr>
          <w:rFonts w:ascii="Arial" w:eastAsia="Arial" w:hAnsi="Arial" w:cs="Arial"/>
          <w:sz w:val="22"/>
          <w:szCs w:val="22"/>
        </w:rPr>
        <w:tab/>
        <w:t xml:space="preserve">“Applicable Laws” means </w:t>
      </w:r>
      <w:proofErr w:type="gramStart"/>
      <w:r>
        <w:rPr>
          <w:rFonts w:ascii="Arial" w:eastAsia="Arial" w:hAnsi="Arial" w:cs="Arial"/>
          <w:sz w:val="22"/>
          <w:szCs w:val="22"/>
        </w:rPr>
        <w:t>any and all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ule</w:t>
      </w:r>
      <w:r>
        <w:rPr>
          <w:rFonts w:ascii="Arial" w:eastAsia="Arial" w:hAnsi="Arial" w:cs="Arial"/>
          <w:sz w:val="22"/>
          <w:szCs w:val="22"/>
        </w:rPr>
        <w:t>s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pacing w:val="-3"/>
          <w:sz w:val="22"/>
          <w:szCs w:val="22"/>
        </w:rPr>
        <w:t>b</w:t>
      </w:r>
      <w:r w:rsidR="00E25FE3">
        <w:rPr>
          <w:rFonts w:ascii="Arial" w:eastAsia="Arial" w:hAnsi="Arial" w:cs="Arial"/>
          <w:spacing w:val="-5"/>
          <w:sz w:val="22"/>
          <w:szCs w:val="22"/>
        </w:rPr>
        <w:t>y</w:t>
      </w:r>
      <w:r w:rsidR="00E25FE3">
        <w:rPr>
          <w:rFonts w:ascii="Arial" w:eastAsia="Arial" w:hAnsi="Arial" w:cs="Arial"/>
          <w:spacing w:val="-3"/>
          <w:sz w:val="22"/>
          <w:szCs w:val="22"/>
        </w:rPr>
        <w:t>e</w:t>
      </w:r>
      <w:r w:rsidR="00E25FE3">
        <w:rPr>
          <w:rFonts w:ascii="Arial" w:eastAsia="Arial" w:hAnsi="Arial" w:cs="Arial"/>
          <w:spacing w:val="-2"/>
          <w:sz w:val="22"/>
          <w:szCs w:val="22"/>
        </w:rPr>
        <w:t>law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ks 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</w:p>
    <w:p w14:paraId="1E6AD8B3" w14:textId="77777777" w:rsidR="00AB4EEC" w:rsidRDefault="00AB4EEC">
      <w:pPr>
        <w:spacing w:before="12" w:line="240" w:lineRule="exact"/>
        <w:rPr>
          <w:sz w:val="24"/>
          <w:szCs w:val="24"/>
        </w:rPr>
      </w:pPr>
    </w:p>
    <w:p w14:paraId="0407FB23" w14:textId="24AE3DF9" w:rsidR="00AB4EEC" w:rsidRDefault="00DD6E1D">
      <w:pPr>
        <w:ind w:left="1107" w:right="912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 w:rsidR="00343DD2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413A125B" w14:textId="77777777" w:rsidR="00AB4EEC" w:rsidRDefault="00AB4EEC">
      <w:pPr>
        <w:spacing w:line="200" w:lineRule="exact"/>
      </w:pPr>
    </w:p>
    <w:p w14:paraId="6BDF0014" w14:textId="77777777" w:rsidR="00AB4EEC" w:rsidRDefault="00AB4EEC">
      <w:pPr>
        <w:spacing w:before="14" w:line="280" w:lineRule="exact"/>
        <w:rPr>
          <w:sz w:val="28"/>
          <w:szCs w:val="28"/>
        </w:rPr>
      </w:pPr>
    </w:p>
    <w:p w14:paraId="6512E2FE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     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RDE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PRECEDE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CE</w:t>
      </w:r>
    </w:p>
    <w:p w14:paraId="209B217D" w14:textId="77777777" w:rsidR="00AB4EEC" w:rsidRDefault="00AB4EEC">
      <w:pPr>
        <w:spacing w:before="5" w:line="260" w:lineRule="exact"/>
        <w:rPr>
          <w:sz w:val="26"/>
          <w:szCs w:val="26"/>
        </w:rPr>
      </w:pPr>
    </w:p>
    <w:p w14:paraId="7A606B82" w14:textId="77777777" w:rsidR="00AB4EEC" w:rsidRDefault="00DD6E1D">
      <w:pPr>
        <w:spacing w:line="240" w:lineRule="exact"/>
        <w:ind w:left="1107" w:right="479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scr</w:t>
      </w:r>
      <w:r>
        <w:rPr>
          <w:rFonts w:ascii="Arial" w:eastAsia="Arial" w:hAnsi="Arial" w:cs="Arial"/>
          <w:spacing w:val="-3"/>
          <w:sz w:val="22"/>
          <w:szCs w:val="22"/>
        </w:rPr>
        <w:t>epan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wee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scr</w:t>
      </w:r>
      <w:r>
        <w:rPr>
          <w:rFonts w:ascii="Arial" w:eastAsia="Arial" w:hAnsi="Arial" w:cs="Arial"/>
          <w:spacing w:val="-3"/>
          <w:sz w:val="22"/>
          <w:szCs w:val="22"/>
        </w:rPr>
        <w:t>epan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00955C8" w14:textId="77777777" w:rsidR="00AB4EEC" w:rsidRDefault="00AB4EEC">
      <w:pPr>
        <w:spacing w:line="200" w:lineRule="exact"/>
      </w:pPr>
    </w:p>
    <w:p w14:paraId="612CC7B9" w14:textId="77777777" w:rsidR="00AB4EEC" w:rsidRDefault="00AB4EEC">
      <w:pPr>
        <w:spacing w:before="12" w:line="280" w:lineRule="exact"/>
        <w:rPr>
          <w:sz w:val="28"/>
          <w:szCs w:val="28"/>
        </w:rPr>
      </w:pPr>
    </w:p>
    <w:p w14:paraId="0DF6FDE5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   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PURC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SER</w:t>
      </w:r>
      <w:r>
        <w:rPr>
          <w:rFonts w:ascii="Arial" w:eastAsia="Arial" w:hAnsi="Arial" w:cs="Arial"/>
          <w:b/>
          <w:spacing w:val="-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REPR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5776ED11" w14:textId="77777777" w:rsidR="00AB4EEC" w:rsidRDefault="00AB4EEC">
      <w:pPr>
        <w:spacing w:before="5" w:line="260" w:lineRule="exact"/>
        <w:rPr>
          <w:sz w:val="26"/>
          <w:szCs w:val="26"/>
        </w:rPr>
      </w:pPr>
    </w:p>
    <w:p w14:paraId="08718BD5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</w:p>
    <w:p w14:paraId="070E1804" w14:textId="77777777" w:rsidR="00AB4EEC" w:rsidRDefault="00DD6E1D">
      <w:pPr>
        <w:spacing w:before="2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42BBF651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3FE5695A" w14:textId="77777777" w:rsidR="00AB4EEC" w:rsidRDefault="00DD6E1D">
      <w:pPr>
        <w:spacing w:line="240" w:lineRule="exact"/>
        <w:ind w:left="1116" w:right="65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g.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g.</w:t>
      </w:r>
    </w:p>
    <w:p w14:paraId="5F07790F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3CBC2CB6" w14:textId="77777777" w:rsidR="00AB4EEC" w:rsidRDefault="00DD6E1D">
      <w:pPr>
        <w:spacing w:line="240" w:lineRule="exact"/>
        <w:ind w:left="1116" w:right="36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14:paraId="1A0C0A0D" w14:textId="77777777" w:rsidR="00AB4EEC" w:rsidRDefault="00AB4EEC">
      <w:pPr>
        <w:spacing w:line="200" w:lineRule="exact"/>
      </w:pPr>
    </w:p>
    <w:p w14:paraId="5AEA5695" w14:textId="77777777" w:rsidR="00AB4EEC" w:rsidRDefault="00AB4EEC">
      <w:pPr>
        <w:spacing w:before="19" w:line="280" w:lineRule="exact"/>
        <w:rPr>
          <w:sz w:val="28"/>
          <w:szCs w:val="28"/>
        </w:rPr>
      </w:pPr>
    </w:p>
    <w:p w14:paraId="6B08855E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  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IG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SU</w:t>
      </w:r>
      <w:r>
        <w:rPr>
          <w:rFonts w:ascii="Arial" w:eastAsia="Arial" w:hAnsi="Arial" w:cs="Arial"/>
          <w:b/>
          <w:spacing w:val="-4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14:paraId="40F14EED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046DA39B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D2A2C0D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55E8D825" w14:textId="77777777" w:rsidR="00AB4EEC" w:rsidRDefault="00DD6E1D">
      <w:pPr>
        <w:tabs>
          <w:tab w:val="left" w:pos="1100"/>
        </w:tabs>
        <w:spacing w:line="240" w:lineRule="exact"/>
        <w:ind w:left="1116" w:right="62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60B8F328" w14:textId="77777777" w:rsidR="00AB4EEC" w:rsidRDefault="00AB4EEC">
      <w:pPr>
        <w:spacing w:line="200" w:lineRule="exact"/>
      </w:pPr>
    </w:p>
    <w:p w14:paraId="32553F11" w14:textId="77777777" w:rsidR="00AB4EEC" w:rsidRDefault="00AB4EEC">
      <w:pPr>
        <w:spacing w:before="14" w:line="280" w:lineRule="exact"/>
        <w:rPr>
          <w:sz w:val="28"/>
          <w:szCs w:val="28"/>
        </w:rPr>
      </w:pPr>
    </w:p>
    <w:p w14:paraId="0B613A7B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     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2C0D4937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14BE963B" w14:textId="77777777" w:rsidR="00AB4EEC" w:rsidRDefault="00DD6E1D">
      <w:pPr>
        <w:ind w:left="1116" w:right="46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led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led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E960157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0BBE5162" w14:textId="77777777" w:rsidR="00AB4EEC" w:rsidRDefault="00DD6E1D">
      <w:pPr>
        <w:spacing w:line="237" w:lineRule="auto"/>
        <w:ind w:left="1116" w:right="55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f 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1F44C9EF" w14:textId="77777777" w:rsidR="00AB4EEC" w:rsidRDefault="00AB4EEC">
      <w:pPr>
        <w:spacing w:before="4" w:line="260" w:lineRule="exact"/>
        <w:rPr>
          <w:sz w:val="26"/>
          <w:szCs w:val="26"/>
        </w:rPr>
      </w:pPr>
    </w:p>
    <w:p w14:paraId="2D03AB8B" w14:textId="77777777" w:rsidR="00AB4EEC" w:rsidRDefault="00DD6E1D">
      <w:pPr>
        <w:spacing w:line="240" w:lineRule="exact"/>
        <w:ind w:left="1116" w:right="65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5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hedul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00D8C58C" w14:textId="77777777" w:rsidR="00AB4EEC" w:rsidRDefault="00AB4EEC">
      <w:pPr>
        <w:spacing w:line="200" w:lineRule="exact"/>
      </w:pPr>
    </w:p>
    <w:p w14:paraId="171F3B5E" w14:textId="77777777" w:rsidR="00AB4EEC" w:rsidRDefault="00AB4EEC">
      <w:pPr>
        <w:spacing w:before="14" w:line="280" w:lineRule="exact"/>
        <w:rPr>
          <w:sz w:val="28"/>
          <w:szCs w:val="28"/>
        </w:rPr>
      </w:pPr>
    </w:p>
    <w:p w14:paraId="24353EC6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     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SUPPL</w:t>
      </w:r>
      <w:r>
        <w:rPr>
          <w:rFonts w:ascii="Arial" w:eastAsia="Arial" w:hAnsi="Arial" w:cs="Arial"/>
          <w:b/>
          <w:spacing w:val="-1"/>
          <w:sz w:val="22"/>
          <w:szCs w:val="22"/>
        </w:rPr>
        <w:t>IE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29B5E4B2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78FE8591" w14:textId="16AF8D99" w:rsidR="00AB4EEC" w:rsidRDefault="00DD6E1D" w:rsidP="00390D0E">
      <w:pPr>
        <w:ind w:left="1116" w:right="46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.6.2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 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</w:p>
    <w:p w14:paraId="5756FCAB" w14:textId="77777777" w:rsidR="00AB4EEC" w:rsidRDefault="00DD6E1D">
      <w:pPr>
        <w:spacing w:before="3" w:line="240" w:lineRule="exact"/>
        <w:ind w:left="1116" w:right="3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3F2802AA" w14:textId="77777777" w:rsidR="00AB4EEC" w:rsidRDefault="00DD6E1D">
      <w:pPr>
        <w:spacing w:before="2" w:line="240" w:lineRule="exact"/>
        <w:ind w:left="1116" w:right="3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ain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uen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anda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anda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app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CFB05BA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4517A5D5" w14:textId="77777777" w:rsidR="00AB4EEC" w:rsidRDefault="00DD6E1D">
      <w:pPr>
        <w:tabs>
          <w:tab w:val="left" w:pos="1100"/>
        </w:tabs>
        <w:ind w:left="1116" w:right="40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3741C08F" w14:textId="77777777" w:rsidR="00AB4EEC" w:rsidRDefault="00AB4EEC">
      <w:pPr>
        <w:spacing w:before="8" w:line="240" w:lineRule="exact"/>
        <w:rPr>
          <w:sz w:val="24"/>
          <w:szCs w:val="24"/>
        </w:rPr>
      </w:pPr>
    </w:p>
    <w:p w14:paraId="7085022A" w14:textId="77777777" w:rsidR="00AB4EEC" w:rsidRDefault="00DD6E1D">
      <w:pPr>
        <w:ind w:left="1116" w:right="60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unle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</w:p>
    <w:p w14:paraId="39B10BC1" w14:textId="5A3E321E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581CC6C0" w14:textId="77777777" w:rsidR="00AB4EEC" w:rsidRDefault="00DD6E1D">
      <w:pPr>
        <w:spacing w:before="6" w:line="240" w:lineRule="exact"/>
        <w:ind w:left="1116" w:right="3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unle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63019335" w14:textId="77777777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eadil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iable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</w:p>
    <w:p w14:paraId="4E7941D4" w14:textId="77777777" w:rsidR="00AB4EEC" w:rsidRDefault="00DD6E1D">
      <w:pPr>
        <w:spacing w:before="2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1CDF393C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3AA376C2" w14:textId="77777777" w:rsidR="00AB4EEC" w:rsidRDefault="00DD6E1D">
      <w:pPr>
        <w:ind w:left="1116" w:right="51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pani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C0FC0A7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735E87C7" w14:textId="77777777" w:rsidR="00AB4EEC" w:rsidRDefault="00DD6E1D">
      <w:pPr>
        <w:ind w:left="1116" w:right="31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 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qua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hedul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C8BD794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6BDA0D06" w14:textId="77777777" w:rsidR="00AB4EEC" w:rsidRDefault="00DD6E1D">
      <w:pPr>
        <w:ind w:left="1116" w:right="36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7328B3A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59140736" w14:textId="77777777" w:rsidR="00AB4EEC" w:rsidRDefault="00DD6E1D">
      <w:pPr>
        <w:ind w:left="1116" w:right="54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706585F8" w14:textId="77777777" w:rsidR="00AB4EEC" w:rsidRDefault="00AB4EEC">
      <w:pPr>
        <w:spacing w:before="12" w:line="240" w:lineRule="exact"/>
        <w:rPr>
          <w:sz w:val="24"/>
          <w:szCs w:val="24"/>
        </w:rPr>
      </w:pPr>
    </w:p>
    <w:p w14:paraId="427E55C5" w14:textId="6E257D2A" w:rsidR="00343DD2" w:rsidRDefault="00DD6E1D">
      <w:pPr>
        <w:tabs>
          <w:tab w:val="left" w:pos="1100"/>
        </w:tabs>
        <w:ind w:left="1116" w:right="55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343DD2">
        <w:rPr>
          <w:rFonts w:ascii="Arial" w:eastAsia="Arial" w:hAnsi="Arial" w:cs="Arial"/>
          <w:sz w:val="22"/>
          <w:szCs w:val="22"/>
        </w:rPr>
        <w:t>Applicable Laws</w:t>
      </w:r>
      <w:proofErr w:type="gramStart"/>
      <w:r w:rsidR="00343DD2">
        <w:rPr>
          <w:rFonts w:ascii="Arial" w:eastAsia="Arial" w:hAnsi="Arial" w:cs="Arial"/>
          <w:sz w:val="22"/>
          <w:szCs w:val="22"/>
        </w:rPr>
        <w:t>. .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43DD2"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 w:rsidR="00343DD2">
        <w:rPr>
          <w:rFonts w:ascii="Arial" w:eastAsia="Arial" w:hAnsi="Arial" w:cs="Arial"/>
          <w:sz w:val="22"/>
          <w:szCs w:val="22"/>
        </w:rPr>
        <w:t>, the Supplier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343DD2">
        <w:rPr>
          <w:rFonts w:ascii="Arial" w:eastAsia="Arial" w:hAnsi="Arial" w:cs="Arial"/>
          <w:spacing w:val="-5"/>
          <w:sz w:val="22"/>
          <w:szCs w:val="22"/>
        </w:rPr>
        <w:t xml:space="preserve">and full compliance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 w:rsidR="00343DD2">
        <w:rPr>
          <w:rFonts w:ascii="Arial" w:eastAsia="Arial" w:hAnsi="Arial" w:cs="Arial"/>
          <w:sz w:val="22"/>
          <w:szCs w:val="22"/>
        </w:rPr>
        <w:t>:</w:t>
      </w:r>
    </w:p>
    <w:p w14:paraId="0346A8E2" w14:textId="3854578D" w:rsidR="004E049F" w:rsidRDefault="00DD6E1D" w:rsidP="004E049F">
      <w:pPr>
        <w:pStyle w:val="ListParagraph"/>
        <w:numPr>
          <w:ilvl w:val="0"/>
          <w:numId w:val="2"/>
        </w:numPr>
        <w:tabs>
          <w:tab w:val="left" w:pos="1100"/>
        </w:tabs>
        <w:ind w:left="1701" w:right="552" w:hanging="567"/>
        <w:rPr>
          <w:rFonts w:ascii="Arial" w:eastAsia="Arial" w:hAnsi="Arial" w:cs="Arial"/>
          <w:sz w:val="22"/>
          <w:szCs w:val="22"/>
        </w:rPr>
      </w:pPr>
      <w:r w:rsidRPr="004E049F">
        <w:rPr>
          <w:rFonts w:ascii="Arial" w:eastAsia="Arial" w:hAnsi="Arial" w:cs="Arial"/>
          <w:spacing w:val="-3"/>
          <w:sz w:val="22"/>
          <w:szCs w:val="22"/>
        </w:rPr>
        <w:t>h</w:t>
      </w:r>
      <w:r w:rsidRPr="004E049F">
        <w:rPr>
          <w:rFonts w:ascii="Arial" w:eastAsia="Arial" w:hAnsi="Arial" w:cs="Arial"/>
          <w:sz w:val="22"/>
          <w:szCs w:val="22"/>
        </w:rPr>
        <w:t>e</w:t>
      </w:r>
      <w:r w:rsidRPr="004E049F">
        <w:rPr>
          <w:rFonts w:ascii="Arial" w:eastAsia="Arial" w:hAnsi="Arial" w:cs="Arial"/>
          <w:spacing w:val="-1"/>
          <w:sz w:val="22"/>
          <w:szCs w:val="22"/>
        </w:rPr>
        <w:t>a</w:t>
      </w:r>
      <w:r w:rsidRPr="004E049F">
        <w:rPr>
          <w:rFonts w:ascii="Arial" w:eastAsia="Arial" w:hAnsi="Arial" w:cs="Arial"/>
          <w:spacing w:val="-3"/>
          <w:sz w:val="22"/>
          <w:szCs w:val="22"/>
        </w:rPr>
        <w:t>l</w:t>
      </w:r>
      <w:r w:rsidRPr="004E049F">
        <w:rPr>
          <w:rFonts w:ascii="Arial" w:eastAsia="Arial" w:hAnsi="Arial" w:cs="Arial"/>
          <w:spacing w:val="1"/>
          <w:sz w:val="22"/>
          <w:szCs w:val="22"/>
        </w:rPr>
        <w:t>t</w:t>
      </w:r>
      <w:r w:rsidRPr="004E049F">
        <w:rPr>
          <w:rFonts w:ascii="Arial" w:eastAsia="Arial" w:hAnsi="Arial" w:cs="Arial"/>
          <w:sz w:val="22"/>
          <w:szCs w:val="22"/>
        </w:rPr>
        <w:t>h</w:t>
      </w:r>
      <w:r w:rsidRPr="004E04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E049F">
        <w:rPr>
          <w:rFonts w:ascii="Arial" w:eastAsia="Arial" w:hAnsi="Arial" w:cs="Arial"/>
          <w:sz w:val="22"/>
          <w:szCs w:val="22"/>
        </w:rPr>
        <w:t>and</w:t>
      </w:r>
      <w:r w:rsidRPr="004E04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E049F">
        <w:rPr>
          <w:rFonts w:ascii="Arial" w:eastAsia="Arial" w:hAnsi="Arial" w:cs="Arial"/>
          <w:sz w:val="22"/>
          <w:szCs w:val="22"/>
        </w:rPr>
        <w:t>s</w:t>
      </w:r>
      <w:r w:rsidRPr="004E049F">
        <w:rPr>
          <w:rFonts w:ascii="Arial" w:eastAsia="Arial" w:hAnsi="Arial" w:cs="Arial"/>
          <w:spacing w:val="-3"/>
          <w:sz w:val="22"/>
          <w:szCs w:val="22"/>
        </w:rPr>
        <w:t>a</w:t>
      </w:r>
      <w:r w:rsidRPr="004E049F">
        <w:rPr>
          <w:rFonts w:ascii="Arial" w:eastAsia="Arial" w:hAnsi="Arial" w:cs="Arial"/>
          <w:spacing w:val="1"/>
          <w:sz w:val="22"/>
          <w:szCs w:val="22"/>
        </w:rPr>
        <w:t>f</w:t>
      </w:r>
      <w:r w:rsidRPr="004E049F">
        <w:rPr>
          <w:rFonts w:ascii="Arial" w:eastAsia="Arial" w:hAnsi="Arial" w:cs="Arial"/>
          <w:spacing w:val="-3"/>
          <w:sz w:val="22"/>
          <w:szCs w:val="22"/>
        </w:rPr>
        <w:t>e</w:t>
      </w:r>
      <w:r w:rsidRPr="004E049F">
        <w:rPr>
          <w:rFonts w:ascii="Arial" w:eastAsia="Arial" w:hAnsi="Arial" w:cs="Arial"/>
          <w:spacing w:val="1"/>
          <w:sz w:val="22"/>
          <w:szCs w:val="22"/>
        </w:rPr>
        <w:t>t</w:t>
      </w:r>
      <w:r w:rsidRPr="004E049F">
        <w:rPr>
          <w:rFonts w:ascii="Arial" w:eastAsia="Arial" w:hAnsi="Arial" w:cs="Arial"/>
          <w:sz w:val="22"/>
          <w:szCs w:val="22"/>
        </w:rPr>
        <w:t>y</w:t>
      </w:r>
      <w:r w:rsidRPr="004E04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E049F">
        <w:rPr>
          <w:rFonts w:ascii="Arial" w:eastAsia="Arial" w:hAnsi="Arial" w:cs="Arial"/>
          <w:spacing w:val="-3"/>
          <w:sz w:val="22"/>
          <w:szCs w:val="22"/>
        </w:rPr>
        <w:t>le</w:t>
      </w:r>
      <w:r w:rsidRPr="004E049F">
        <w:rPr>
          <w:rFonts w:ascii="Arial" w:eastAsia="Arial" w:hAnsi="Arial" w:cs="Arial"/>
          <w:sz w:val="22"/>
          <w:szCs w:val="22"/>
        </w:rPr>
        <w:t>g</w:t>
      </w:r>
      <w:r w:rsidRPr="004E049F">
        <w:rPr>
          <w:rFonts w:ascii="Arial" w:eastAsia="Arial" w:hAnsi="Arial" w:cs="Arial"/>
          <w:spacing w:val="-4"/>
          <w:sz w:val="22"/>
          <w:szCs w:val="22"/>
        </w:rPr>
        <w:t>i</w:t>
      </w:r>
      <w:r w:rsidRPr="004E049F">
        <w:rPr>
          <w:rFonts w:ascii="Arial" w:eastAsia="Arial" w:hAnsi="Arial" w:cs="Arial"/>
          <w:spacing w:val="-2"/>
          <w:sz w:val="22"/>
          <w:szCs w:val="22"/>
        </w:rPr>
        <w:t>s</w:t>
      </w:r>
      <w:r w:rsidRPr="004E049F">
        <w:rPr>
          <w:rFonts w:ascii="Arial" w:eastAsia="Arial" w:hAnsi="Arial" w:cs="Arial"/>
          <w:spacing w:val="-3"/>
          <w:sz w:val="22"/>
          <w:szCs w:val="22"/>
        </w:rPr>
        <w:t>la</w:t>
      </w:r>
      <w:r w:rsidRPr="004E049F">
        <w:rPr>
          <w:rFonts w:ascii="Arial" w:eastAsia="Arial" w:hAnsi="Arial" w:cs="Arial"/>
          <w:spacing w:val="-1"/>
          <w:sz w:val="22"/>
          <w:szCs w:val="22"/>
        </w:rPr>
        <w:t>t</w:t>
      </w:r>
      <w:r w:rsidRPr="004E049F">
        <w:rPr>
          <w:rFonts w:ascii="Arial" w:eastAsia="Arial" w:hAnsi="Arial" w:cs="Arial"/>
          <w:spacing w:val="-3"/>
          <w:sz w:val="22"/>
          <w:szCs w:val="22"/>
        </w:rPr>
        <w:t>ion</w:t>
      </w:r>
      <w:r w:rsidR="004E049F">
        <w:rPr>
          <w:rFonts w:ascii="Arial" w:eastAsia="Arial" w:hAnsi="Arial" w:cs="Arial"/>
          <w:spacing w:val="-3"/>
          <w:sz w:val="22"/>
          <w:szCs w:val="22"/>
        </w:rPr>
        <w:t>; and</w:t>
      </w:r>
      <w:r w:rsidR="00343DD2" w:rsidRPr="00390D0E">
        <w:rPr>
          <w:rFonts w:ascii="Arial" w:eastAsia="Arial" w:hAnsi="Arial" w:cs="Arial"/>
          <w:sz w:val="22"/>
          <w:szCs w:val="22"/>
        </w:rPr>
        <w:t xml:space="preserve"> </w:t>
      </w:r>
    </w:p>
    <w:p w14:paraId="01D175C1" w14:textId="3E4DB389" w:rsidR="00AB4EEC" w:rsidRPr="004E049F" w:rsidRDefault="004E049F" w:rsidP="004E049F">
      <w:pPr>
        <w:pStyle w:val="ListParagraph"/>
        <w:numPr>
          <w:ilvl w:val="0"/>
          <w:numId w:val="2"/>
        </w:numPr>
        <w:tabs>
          <w:tab w:val="left" w:pos="1100"/>
        </w:tabs>
        <w:ind w:left="1701" w:right="552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where applicable, </w:t>
      </w:r>
      <w:r w:rsidR="00C06BAD" w:rsidRPr="004E049F">
        <w:rPr>
          <w:rFonts w:ascii="Arial" w:eastAsia="Arial" w:hAnsi="Arial" w:cs="Arial"/>
          <w:sz w:val="22"/>
          <w:szCs w:val="22"/>
        </w:rPr>
        <w:t>the Construction Product Regulations</w:t>
      </w:r>
      <w:r>
        <w:rPr>
          <w:rFonts w:ascii="Arial" w:eastAsia="Arial" w:hAnsi="Arial" w:cs="Arial"/>
          <w:sz w:val="22"/>
          <w:szCs w:val="22"/>
        </w:rPr>
        <w:t xml:space="preserve"> in relation to which the Supplier</w:t>
      </w:r>
      <w:r w:rsidR="00C06BAD" w:rsidRPr="004E049F">
        <w:rPr>
          <w:rFonts w:ascii="Arial" w:eastAsia="Arial" w:hAnsi="Arial" w:cs="Arial"/>
          <w:sz w:val="22"/>
          <w:szCs w:val="22"/>
        </w:rPr>
        <w:t xml:space="preserve"> shall ensure that any applicable Goods or component parts thereof are </w:t>
      </w:r>
      <w:r w:rsidR="00343DD2" w:rsidRPr="004E049F">
        <w:rPr>
          <w:rFonts w:ascii="Arial" w:eastAsia="Arial" w:hAnsi="Arial" w:cs="Arial"/>
          <w:sz w:val="22"/>
          <w:szCs w:val="22"/>
        </w:rPr>
        <w:t xml:space="preserve">certified or </w:t>
      </w:r>
      <w:r w:rsidR="00C06BAD" w:rsidRPr="004E049F">
        <w:rPr>
          <w:rFonts w:ascii="Arial" w:eastAsia="Arial" w:hAnsi="Arial" w:cs="Arial"/>
          <w:sz w:val="22"/>
          <w:szCs w:val="22"/>
        </w:rPr>
        <w:t xml:space="preserve">re-certified to the appropriate UK </w:t>
      </w:r>
      <w:r w:rsidR="00343DD2" w:rsidRPr="004E049F">
        <w:rPr>
          <w:rFonts w:ascii="Arial" w:eastAsia="Arial" w:hAnsi="Arial" w:cs="Arial"/>
          <w:sz w:val="22"/>
          <w:szCs w:val="22"/>
        </w:rPr>
        <w:t xml:space="preserve">designated standard, as defined in the Construction Product Regulations.  </w:t>
      </w:r>
    </w:p>
    <w:p w14:paraId="5B9F2DED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04B1BB83" w14:textId="77777777" w:rsidR="00AB4EEC" w:rsidRDefault="00DD6E1D">
      <w:pPr>
        <w:ind w:left="1116" w:right="51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10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any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317355FA" w14:textId="67D7E419" w:rsidR="00AB4EEC" w:rsidRDefault="00AB4EEC">
      <w:pPr>
        <w:spacing w:line="200" w:lineRule="exact"/>
      </w:pPr>
    </w:p>
    <w:p w14:paraId="605671CA" w14:textId="6F5842FF" w:rsidR="00390D0E" w:rsidRDefault="00390D0E">
      <w:pPr>
        <w:spacing w:line="200" w:lineRule="exact"/>
      </w:pPr>
    </w:p>
    <w:p w14:paraId="280F3111" w14:textId="77777777" w:rsidR="00390D0E" w:rsidRDefault="00390D0E">
      <w:pPr>
        <w:spacing w:line="200" w:lineRule="exact"/>
      </w:pPr>
    </w:p>
    <w:p w14:paraId="30B612F1" w14:textId="77777777" w:rsidR="00AB4EEC" w:rsidRDefault="00AB4EEC">
      <w:pPr>
        <w:spacing w:before="18" w:line="280" w:lineRule="exact"/>
        <w:rPr>
          <w:sz w:val="28"/>
          <w:szCs w:val="28"/>
        </w:rPr>
      </w:pPr>
    </w:p>
    <w:p w14:paraId="54016717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DES</w:t>
      </w:r>
      <w:r>
        <w:rPr>
          <w:rFonts w:ascii="Arial" w:eastAsia="Arial" w:hAnsi="Arial" w:cs="Arial"/>
          <w:b/>
          <w:spacing w:val="-1"/>
          <w:sz w:val="22"/>
          <w:szCs w:val="22"/>
        </w:rPr>
        <w:t>IG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ING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54DCB864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7714EB61" w14:textId="1101AD69" w:rsidR="00AB4EEC" w:rsidRDefault="00DD6E1D" w:rsidP="00390D0E">
      <w:pPr>
        <w:tabs>
          <w:tab w:val="left" w:pos="1100"/>
        </w:tabs>
        <w:ind w:left="1116" w:right="46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enabl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 w:rsidR="00390D0E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</w:p>
    <w:p w14:paraId="7896E2D1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4F88726C" w14:textId="516767A2" w:rsidR="00AB4EEC" w:rsidRDefault="00DD6E1D">
      <w:pPr>
        <w:ind w:left="1116" w:right="3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5"/>
          <w:sz w:val="22"/>
          <w:szCs w:val="22"/>
        </w:rPr>
        <w:t>7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espon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oods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upp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z w:val="22"/>
          <w:szCs w:val="22"/>
        </w:rPr>
        <w:t>affect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nde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nde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5"/>
          <w:sz w:val="22"/>
          <w:szCs w:val="22"/>
        </w:rPr>
        <w:t>co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£1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409A74DF" w14:textId="77777777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s</w:t>
      </w:r>
    </w:p>
    <w:p w14:paraId="00826E79" w14:textId="77777777" w:rsidR="00AB4EEC" w:rsidRDefault="00AB4EEC">
      <w:pPr>
        <w:spacing w:before="3" w:line="100" w:lineRule="exact"/>
        <w:rPr>
          <w:sz w:val="10"/>
          <w:szCs w:val="10"/>
        </w:rPr>
      </w:pPr>
    </w:p>
    <w:p w14:paraId="26D4DB2B" w14:textId="77777777" w:rsidR="00AB4EEC" w:rsidRDefault="00AB4EEC">
      <w:pPr>
        <w:spacing w:line="200" w:lineRule="exact"/>
      </w:pPr>
    </w:p>
    <w:p w14:paraId="4EE8D7D7" w14:textId="77777777" w:rsidR="00AB4EEC" w:rsidRDefault="00AB4EEC">
      <w:pPr>
        <w:spacing w:line="200" w:lineRule="exact"/>
      </w:pPr>
    </w:p>
    <w:p w14:paraId="55AD2291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     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ANC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6E13F388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0E72A6F7" w14:textId="77777777" w:rsidR="00AB4EEC" w:rsidRDefault="00DD6E1D">
      <w:pPr>
        <w:ind w:left="1116" w:right="45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alle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eou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-c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b-c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5F7BFD43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32AFE1A3" w14:textId="77777777" w:rsidR="00AB4EEC" w:rsidRDefault="00DD6E1D">
      <w:pPr>
        <w:tabs>
          <w:tab w:val="left" w:pos="1100"/>
        </w:tabs>
        <w:ind w:left="1116" w:right="47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order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dependen</w:t>
      </w:r>
      <w:r>
        <w:rPr>
          <w:rFonts w:ascii="Arial" w:eastAsia="Arial" w:hAnsi="Arial" w:cs="Arial"/>
          <w:sz w:val="22"/>
          <w:szCs w:val="22"/>
        </w:rPr>
        <w:t>t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06FEC14" w14:textId="77777777" w:rsidR="00AB4EEC" w:rsidRDefault="00AB4EEC">
      <w:pPr>
        <w:spacing w:line="200" w:lineRule="exact"/>
      </w:pPr>
    </w:p>
    <w:p w14:paraId="00C08825" w14:textId="77777777" w:rsidR="00AB4EEC" w:rsidRDefault="00AB4EEC">
      <w:pPr>
        <w:spacing w:before="18" w:line="280" w:lineRule="exact"/>
        <w:rPr>
          <w:sz w:val="28"/>
          <w:szCs w:val="28"/>
        </w:rPr>
      </w:pPr>
    </w:p>
    <w:p w14:paraId="7533B4DA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   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ELLEC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IG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5BADFEFD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3D1C1597" w14:textId="78D7071A" w:rsidR="00AB4EEC" w:rsidRDefault="00DD6E1D">
      <w:pPr>
        <w:ind w:left="1116" w:right="15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E25FE3">
        <w:rPr>
          <w:rFonts w:ascii="Arial" w:eastAsia="Arial" w:hAnsi="Arial" w:cs="Arial"/>
          <w:spacing w:val="-3"/>
          <w:sz w:val="22"/>
          <w:szCs w:val="22"/>
        </w:rPr>
        <w:t>li</w:t>
      </w:r>
      <w:r w:rsidR="00E25FE3">
        <w:rPr>
          <w:rFonts w:ascii="Arial" w:eastAsia="Arial" w:hAnsi="Arial" w:cs="Arial"/>
          <w:spacing w:val="-2"/>
          <w:sz w:val="22"/>
          <w:szCs w:val="22"/>
        </w:rPr>
        <w:t>c</w:t>
      </w:r>
      <w:r w:rsidR="00E25FE3">
        <w:rPr>
          <w:rFonts w:ascii="Arial" w:eastAsia="Arial" w:hAnsi="Arial" w:cs="Arial"/>
          <w:spacing w:val="-3"/>
          <w:sz w:val="22"/>
          <w:szCs w:val="22"/>
        </w:rPr>
        <w:t>en</w:t>
      </w:r>
      <w:r w:rsidR="00E25FE3"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odel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other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3"/>
          <w:sz w:val="22"/>
          <w:szCs w:val="22"/>
        </w:rPr>
        <w:t>Sup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din</w:t>
      </w:r>
      <w:r>
        <w:rPr>
          <w:rFonts w:ascii="Arial" w:eastAsia="Arial" w:hAnsi="Arial" w:cs="Arial"/>
          <w:sz w:val="22"/>
          <w:szCs w:val="22"/>
        </w:rPr>
        <w:t>g, 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97507FC" w14:textId="77777777" w:rsidR="00AB4EEC" w:rsidRDefault="00AB4EEC">
      <w:pPr>
        <w:spacing w:before="19" w:line="220" w:lineRule="exact"/>
        <w:rPr>
          <w:sz w:val="22"/>
          <w:szCs w:val="22"/>
        </w:rPr>
      </w:pPr>
    </w:p>
    <w:p w14:paraId="19C04F5A" w14:textId="77777777" w:rsidR="00AB4EEC" w:rsidRDefault="00DD6E1D">
      <w:pPr>
        <w:ind w:left="1116" w:right="62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scr</w:t>
      </w:r>
      <w:r>
        <w:rPr>
          <w:rFonts w:ascii="Arial" w:eastAsia="Arial" w:hAnsi="Arial" w:cs="Arial"/>
          <w:spacing w:val="-3"/>
          <w:sz w:val="22"/>
          <w:szCs w:val="22"/>
        </w:rPr>
        <w:t>epan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odel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other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01B0EC77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7B6C509E" w14:textId="21D86C2D" w:rsidR="00AB4EEC" w:rsidRDefault="00DD6E1D">
      <w:pPr>
        <w:ind w:left="1116" w:right="46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eedin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9.1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 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 use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py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pacing w:val="-1"/>
          <w:sz w:val="22"/>
          <w:szCs w:val="22"/>
        </w:rPr>
        <w:t>t</w:t>
      </w:r>
      <w:r w:rsidR="00E25FE3">
        <w:rPr>
          <w:rFonts w:ascii="Arial" w:eastAsia="Arial" w:hAnsi="Arial" w:cs="Arial"/>
          <w:spacing w:val="-2"/>
          <w:sz w:val="22"/>
          <w:szCs w:val="22"/>
        </w:rPr>
        <w:t>r</w:t>
      </w:r>
      <w:r w:rsidR="00E25FE3">
        <w:rPr>
          <w:rFonts w:ascii="Arial" w:eastAsia="Arial" w:hAnsi="Arial" w:cs="Arial"/>
          <w:spacing w:val="-3"/>
          <w:sz w:val="22"/>
          <w:szCs w:val="22"/>
        </w:rPr>
        <w:t>ad</w:t>
      </w:r>
      <w:r w:rsidR="00E25FE3">
        <w:rPr>
          <w:rFonts w:ascii="Arial" w:eastAsia="Arial" w:hAnsi="Arial" w:cs="Arial"/>
          <w:sz w:val="22"/>
          <w:szCs w:val="22"/>
        </w:rPr>
        <w:t>e</w:t>
      </w:r>
      <w:r w:rsidR="00E25FE3">
        <w:rPr>
          <w:rFonts w:ascii="Arial" w:eastAsia="Arial" w:hAnsi="Arial" w:cs="Arial"/>
          <w:spacing w:val="-4"/>
          <w:sz w:val="22"/>
          <w:szCs w:val="22"/>
        </w:rPr>
        <w:t>mark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other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55DB0DF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01FF43AD" w14:textId="08665F54" w:rsidR="00AB4EEC" w:rsidRDefault="00DD6E1D" w:rsidP="00390D0E">
      <w:pPr>
        <w:tabs>
          <w:tab w:val="left" w:pos="1100"/>
        </w:tabs>
        <w:ind w:left="1116" w:right="36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NSPE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BEF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DEL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14:paraId="38D3F9B9" w14:textId="77777777" w:rsidR="00AB4EEC" w:rsidRDefault="00AB4EEC">
      <w:pPr>
        <w:spacing w:before="19" w:line="240" w:lineRule="exact"/>
        <w:rPr>
          <w:sz w:val="24"/>
          <w:szCs w:val="24"/>
        </w:rPr>
      </w:pPr>
    </w:p>
    <w:p w14:paraId="371FF8B0" w14:textId="77777777" w:rsidR="00AB4EEC" w:rsidRDefault="00DD6E1D">
      <w:pPr>
        <w:ind w:left="1116" w:right="40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10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094578B" w14:textId="77777777" w:rsidR="00AB4EEC" w:rsidRDefault="00AB4EEC">
      <w:pPr>
        <w:spacing w:line="200" w:lineRule="exact"/>
      </w:pPr>
    </w:p>
    <w:p w14:paraId="35EF6702" w14:textId="77777777" w:rsidR="00AB4EEC" w:rsidRDefault="00AB4EEC">
      <w:pPr>
        <w:spacing w:before="18" w:line="280" w:lineRule="exact"/>
        <w:rPr>
          <w:sz w:val="28"/>
          <w:szCs w:val="28"/>
        </w:rPr>
      </w:pPr>
    </w:p>
    <w:p w14:paraId="3C4F86B4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DEL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14:paraId="51EF6C19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6912EA93" w14:textId="77777777" w:rsidR="00AB4EEC" w:rsidRDefault="00DD6E1D">
      <w:pPr>
        <w:ind w:left="1116" w:right="31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15BDEE09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32618093" w14:textId="77777777" w:rsidR="00AB4EEC" w:rsidRDefault="00DD6E1D">
      <w:pPr>
        <w:ind w:left="1116" w:right="40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at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618E4ECF" w14:textId="77777777" w:rsidR="00AB4EEC" w:rsidRDefault="00AB4EEC">
      <w:pPr>
        <w:spacing w:before="8" w:line="240" w:lineRule="exact"/>
        <w:rPr>
          <w:sz w:val="24"/>
          <w:szCs w:val="24"/>
        </w:rPr>
      </w:pPr>
    </w:p>
    <w:p w14:paraId="2B723903" w14:textId="77777777" w:rsidR="00AB4EEC" w:rsidRDefault="00DD6E1D">
      <w:pPr>
        <w:ind w:left="1116" w:right="34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unloade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unloade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5801EB73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5CB27FEE" w14:textId="77777777" w:rsidR="00AB4EEC" w:rsidRDefault="00DD6E1D">
      <w:pPr>
        <w:spacing w:line="240" w:lineRule="exact"/>
        <w:ind w:left="1116" w:right="33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46E2AF8B" w14:textId="77777777" w:rsidR="00AB4EEC" w:rsidRDefault="00DD6E1D">
      <w:pPr>
        <w:spacing w:before="2" w:line="240" w:lineRule="exact"/>
        <w:ind w:left="1116" w:right="11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175386C" w14:textId="77777777" w:rsidR="00AB4EEC" w:rsidRDefault="00AB4EEC">
      <w:pPr>
        <w:spacing w:before="12" w:line="240" w:lineRule="exact"/>
        <w:rPr>
          <w:sz w:val="24"/>
          <w:szCs w:val="24"/>
        </w:rPr>
      </w:pPr>
    </w:p>
    <w:p w14:paraId="0902414F" w14:textId="77777777" w:rsidR="00AB4EEC" w:rsidRDefault="00DD6E1D">
      <w:pPr>
        <w:ind w:left="1116" w:right="31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-c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ks.</w:t>
      </w:r>
    </w:p>
    <w:p w14:paraId="36901E69" w14:textId="77777777" w:rsidR="00AB4EEC" w:rsidRDefault="00AB4EEC">
      <w:pPr>
        <w:spacing w:before="6" w:line="220" w:lineRule="exact"/>
        <w:rPr>
          <w:sz w:val="22"/>
          <w:szCs w:val="22"/>
        </w:rPr>
      </w:pPr>
    </w:p>
    <w:p w14:paraId="51EB75A7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Vehi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1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st</w:t>
      </w:r>
      <w:proofErr w:type="spellEnd"/>
      <w:proofErr w:type="gramEnd"/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ehi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</w:p>
    <w:p w14:paraId="510D5F2F" w14:textId="77777777" w:rsidR="00AB4EEC" w:rsidRDefault="00DD6E1D">
      <w:pPr>
        <w:spacing w:before="1"/>
        <w:ind w:left="1116" w:right="3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3.5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endin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aphi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denie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</w:p>
    <w:p w14:paraId="09096DE9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49CA4355" w14:textId="77777777" w:rsidR="00AB4EEC" w:rsidRDefault="00DD6E1D">
      <w:pPr>
        <w:spacing w:line="240" w:lineRule="exact"/>
        <w:ind w:left="1107" w:righ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eedin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ho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proofErr w:type="gramEnd"/>
    </w:p>
    <w:p w14:paraId="6F85FCDA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02422365" w14:textId="77777777" w:rsidR="00AB4EEC" w:rsidRDefault="00DD6E1D">
      <w:pPr>
        <w:spacing w:line="240" w:lineRule="exact"/>
        <w:ind w:left="1107" w:right="10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denie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proofErr w:type="gramEnd"/>
    </w:p>
    <w:p w14:paraId="3E549842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4E61E928" w14:textId="77777777" w:rsidR="00AB4EEC" w:rsidRDefault="00DD6E1D">
      <w:pPr>
        <w:spacing w:line="240" w:lineRule="exact"/>
        <w:ind w:left="1107" w:right="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‘St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k: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ehi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?’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ollowin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:</w:t>
      </w:r>
    </w:p>
    <w:p w14:paraId="1D3A7176" w14:textId="77777777" w:rsidR="00AB4EEC" w:rsidRDefault="002E5046">
      <w:pPr>
        <w:spacing w:line="240" w:lineRule="exact"/>
        <w:ind w:left="1107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520" w:right="920" w:bottom="280" w:left="1020" w:header="0" w:footer="687" w:gutter="0"/>
          <w:cols w:space="720"/>
        </w:sectPr>
      </w:pPr>
      <w:hyperlink r:id="rId14"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w</w:t>
        </w:r>
        <w:r w:rsidR="00DD6E1D">
          <w:rPr>
            <w:rFonts w:ascii="Arial" w:eastAsia="Arial" w:hAnsi="Arial" w:cs="Arial"/>
            <w:b/>
            <w:spacing w:val="-4"/>
            <w:sz w:val="22"/>
            <w:szCs w:val="22"/>
            <w:u w:val="thick" w:color="000000"/>
          </w:rPr>
          <w:t>w</w:t>
        </w:r>
        <w:r w:rsidR="00DD6E1D"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w</w:t>
        </w:r>
        <w:r w:rsidR="00DD6E1D">
          <w:rPr>
            <w:rFonts w:ascii="Arial" w:eastAsia="Arial" w:hAnsi="Arial" w:cs="Arial"/>
            <w:b/>
            <w:spacing w:val="-4"/>
            <w:sz w:val="22"/>
            <w:szCs w:val="22"/>
            <w:u w:val="thick" w:color="000000"/>
          </w:rPr>
          <w:t>.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cos</w:t>
        </w:r>
        <w:r w:rsidR="00DD6E1D">
          <w:rPr>
            <w:rFonts w:ascii="Arial" w:eastAsia="Arial" w:hAnsi="Arial" w:cs="Arial"/>
            <w:b/>
            <w:spacing w:val="-2"/>
            <w:sz w:val="22"/>
            <w:szCs w:val="22"/>
            <w:u w:val="thick" w:color="000000"/>
          </w:rPr>
          <w:t>t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a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i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n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.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co</w:t>
        </w:r>
        <w:r w:rsidR="00DD6E1D">
          <w:rPr>
            <w:rFonts w:ascii="Arial" w:eastAsia="Arial" w:hAnsi="Arial" w:cs="Arial"/>
            <w:b/>
            <w:spacing w:val="-4"/>
            <w:sz w:val="22"/>
            <w:szCs w:val="22"/>
            <w:u w:val="thick" w:color="000000"/>
          </w:rPr>
          <w:t>m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./</w:t>
        </w:r>
        <w:r w:rsidR="00DD6E1D">
          <w:rPr>
            <w:rFonts w:ascii="Arial" w:eastAsia="Arial" w:hAnsi="Arial" w:cs="Arial"/>
            <w:b/>
            <w:spacing w:val="-2"/>
            <w:sz w:val="22"/>
            <w:szCs w:val="22"/>
            <w:u w:val="thick" w:color="000000"/>
          </w:rPr>
          <w:t>r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es</w:t>
        </w:r>
        <w:r w:rsidR="00DD6E1D">
          <w:rPr>
            <w:rFonts w:ascii="Arial" w:eastAsia="Arial" w:hAnsi="Arial" w:cs="Arial"/>
            <w:b/>
            <w:spacing w:val="-5"/>
            <w:sz w:val="22"/>
            <w:szCs w:val="22"/>
            <w:u w:val="thick" w:color="000000"/>
          </w:rPr>
          <w:t>p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ons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i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b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ili</w:t>
        </w:r>
        <w:r w:rsidR="00DD6E1D">
          <w:rPr>
            <w:rFonts w:ascii="Arial" w:eastAsia="Arial" w:hAnsi="Arial" w:cs="Arial"/>
            <w:b/>
            <w:spacing w:val="-2"/>
            <w:sz w:val="22"/>
            <w:szCs w:val="22"/>
            <w:u w:val="thick" w:color="000000"/>
          </w:rPr>
          <w:t>t</w:t>
        </w:r>
        <w:r w:rsidR="00DD6E1D">
          <w:rPr>
            <w:rFonts w:ascii="Arial" w:eastAsia="Arial" w:hAnsi="Arial" w:cs="Arial"/>
            <w:b/>
            <w:spacing w:val="-8"/>
            <w:sz w:val="22"/>
            <w:szCs w:val="22"/>
            <w:u w:val="thick" w:color="000000"/>
          </w:rPr>
          <w:t>y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/</w:t>
        </w:r>
        <w:r w:rsidR="00DD6E1D">
          <w:rPr>
            <w:rFonts w:ascii="Arial" w:eastAsia="Arial" w:hAnsi="Arial" w:cs="Arial"/>
            <w:b/>
            <w:spacing w:val="-2"/>
            <w:sz w:val="22"/>
            <w:szCs w:val="22"/>
            <w:u w:val="thick" w:color="000000"/>
          </w:rPr>
          <w:t>r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e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l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a</w:t>
        </w:r>
        <w:r w:rsidR="00DD6E1D">
          <w:rPr>
            <w:rFonts w:ascii="Arial" w:eastAsia="Arial" w:hAnsi="Arial" w:cs="Arial"/>
            <w:b/>
            <w:spacing w:val="-2"/>
            <w:sz w:val="22"/>
            <w:szCs w:val="22"/>
            <w:u w:val="thick" w:color="000000"/>
          </w:rPr>
          <w:t>t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i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onsh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i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ps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/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supp</w:t>
        </w:r>
        <w:r w:rsidR="00DD6E1D"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l</w:t>
        </w:r>
        <w:r w:rsidR="00DD6E1D">
          <w:rPr>
            <w:rFonts w:ascii="Arial" w:eastAsia="Arial" w:hAnsi="Arial" w:cs="Arial"/>
            <w:b/>
            <w:spacing w:val="-5"/>
            <w:sz w:val="22"/>
            <w:szCs w:val="22"/>
            <w:u w:val="thick" w:color="000000"/>
          </w:rPr>
          <w:t>y</w:t>
        </w:r>
        <w:r w:rsidR="00DD6E1D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cha</w:t>
        </w:r>
        <w:r w:rsidR="00DD6E1D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i</w:t>
        </w:r>
        <w:r w:rsidR="00DD6E1D">
          <w:rPr>
            <w:rFonts w:ascii="Arial" w:eastAsia="Arial" w:hAnsi="Arial" w:cs="Arial"/>
            <w:b/>
            <w:spacing w:val="-2"/>
            <w:sz w:val="22"/>
            <w:szCs w:val="22"/>
            <w:u w:val="thick" w:color="000000"/>
          </w:rPr>
          <w:t>n</w:t>
        </w:r>
        <w:r w:rsidR="00DD6E1D">
          <w:rPr>
            <w:rFonts w:ascii="Arial" w:eastAsia="Arial" w:hAnsi="Arial" w:cs="Arial"/>
            <w:b/>
            <w:sz w:val="22"/>
            <w:szCs w:val="22"/>
          </w:rPr>
          <w:t>.</w:t>
        </w:r>
      </w:hyperlink>
    </w:p>
    <w:p w14:paraId="661F6BBF" w14:textId="77777777" w:rsidR="00AB4EEC" w:rsidRDefault="00DD6E1D">
      <w:pPr>
        <w:spacing w:before="81" w:line="80" w:lineRule="exact"/>
        <w:ind w:right="1971"/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 w:eastAsia="Arial" w:hAnsi="Arial" w:cs="Arial"/>
          <w:spacing w:val="-2"/>
          <w:w w:val="101"/>
          <w:sz w:val="9"/>
          <w:szCs w:val="9"/>
        </w:rPr>
        <w:lastRenderedPageBreak/>
        <w:t>st</w:t>
      </w:r>
      <w:proofErr w:type="spellEnd"/>
    </w:p>
    <w:p w14:paraId="5E755AD9" w14:textId="77777777" w:rsidR="00AB4EEC" w:rsidRDefault="00DD6E1D">
      <w:pPr>
        <w:spacing w:line="220" w:lineRule="exact"/>
        <w:ind w:left="422" w:right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Flee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2013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al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</w:p>
    <w:p w14:paraId="572B1637" w14:textId="77777777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2B001E96" w14:textId="77777777" w:rsidR="00AB4EEC" w:rsidRDefault="00DD6E1D">
      <w:pPr>
        <w:spacing w:before="1"/>
        <w:ind w:left="1116" w:right="3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hie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ccr</w:t>
      </w:r>
      <w:r>
        <w:rPr>
          <w:rFonts w:ascii="Arial" w:eastAsia="Arial" w:hAnsi="Arial" w:cs="Arial"/>
          <w:spacing w:val="-3"/>
          <w:sz w:val="22"/>
          <w:szCs w:val="22"/>
        </w:rPr>
        <w:t>edi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3EA23BD5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70DE1DF6" w14:textId="77777777" w:rsidR="00AB4EEC" w:rsidRDefault="00DD6E1D">
      <w:pPr>
        <w:ind w:left="1107" w:right="6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eedin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proofErr w:type="gramEnd"/>
    </w:p>
    <w:p w14:paraId="1430606E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1EF00B65" w14:textId="77777777" w:rsidR="00AB4EEC" w:rsidRDefault="00DD6E1D">
      <w:pPr>
        <w:spacing w:line="240" w:lineRule="exact"/>
        <w:ind w:left="1107" w:right="21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denie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79F1D457" w14:textId="77777777" w:rsidR="00AB4EEC" w:rsidRDefault="00AB4EEC">
      <w:pPr>
        <w:spacing w:before="7" w:line="240" w:lineRule="exact"/>
        <w:rPr>
          <w:sz w:val="24"/>
          <w:szCs w:val="24"/>
        </w:rPr>
      </w:pPr>
    </w:p>
    <w:p w14:paraId="4D6C05B7" w14:textId="77777777" w:rsidR="00AB4EEC" w:rsidRDefault="00DD6E1D">
      <w:pPr>
        <w:ind w:left="1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ccr</w:t>
      </w:r>
      <w:r>
        <w:rPr>
          <w:rFonts w:ascii="Arial" w:eastAsia="Arial" w:hAnsi="Arial" w:cs="Arial"/>
          <w:spacing w:val="-3"/>
          <w:sz w:val="22"/>
          <w:szCs w:val="22"/>
        </w:rPr>
        <w:t>edi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14:paraId="44241DEA" w14:textId="77777777" w:rsidR="00AB4EEC" w:rsidRDefault="00DD6E1D">
      <w:pPr>
        <w:spacing w:before="16"/>
        <w:ind w:left="1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web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spacing w:val="-3"/>
            <w:sz w:val="22"/>
            <w:szCs w:val="22"/>
          </w:rPr>
          <w:t>www</w:t>
        </w:r>
        <w:r>
          <w:rPr>
            <w:rFonts w:ascii="Arial" w:eastAsia="Arial" w:hAnsi="Arial" w:cs="Arial"/>
            <w:spacing w:val="-1"/>
            <w:sz w:val="22"/>
            <w:szCs w:val="22"/>
          </w:rPr>
          <w:t>.</w:t>
        </w:r>
        <w:r>
          <w:rPr>
            <w:rFonts w:ascii="Arial" w:eastAsia="Arial" w:hAnsi="Arial" w:cs="Arial"/>
            <w:spacing w:val="1"/>
            <w:sz w:val="22"/>
            <w:szCs w:val="22"/>
          </w:rPr>
          <w:t>f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rs-</w:t>
        </w:r>
        <w:r>
          <w:rPr>
            <w:rFonts w:ascii="Arial" w:eastAsia="Arial" w:hAnsi="Arial" w:cs="Arial"/>
            <w:spacing w:val="-3"/>
            <w:sz w:val="22"/>
            <w:szCs w:val="22"/>
          </w:rPr>
          <w:t>online</w:t>
        </w:r>
        <w:r>
          <w:rPr>
            <w:rFonts w:ascii="Arial" w:eastAsia="Arial" w:hAnsi="Arial" w:cs="Arial"/>
            <w:spacing w:val="-1"/>
            <w:sz w:val="22"/>
            <w:szCs w:val="22"/>
          </w:rPr>
          <w:t>.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g</w:t>
        </w:r>
        <w:r>
          <w:rPr>
            <w:rFonts w:ascii="Arial" w:eastAsia="Arial" w:hAnsi="Arial" w:cs="Arial"/>
            <w:spacing w:val="-2"/>
            <w:sz w:val="22"/>
            <w:szCs w:val="22"/>
          </w:rPr>
          <w:t>.</w:t>
        </w:r>
        <w:r>
          <w:rPr>
            <w:rFonts w:ascii="Arial" w:eastAsia="Arial" w:hAnsi="Arial" w:cs="Arial"/>
            <w:spacing w:val="-5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k</w:t>
        </w:r>
      </w:hyperlink>
    </w:p>
    <w:p w14:paraId="389C6B15" w14:textId="77777777" w:rsidR="00AB4EEC" w:rsidRDefault="00AB4EEC">
      <w:pPr>
        <w:spacing w:before="6" w:line="260" w:lineRule="exact"/>
        <w:rPr>
          <w:sz w:val="26"/>
          <w:szCs w:val="26"/>
        </w:rPr>
      </w:pPr>
    </w:p>
    <w:p w14:paraId="63C4CCA2" w14:textId="77777777" w:rsidR="00AB4EEC" w:rsidRDefault="00DD6E1D">
      <w:pPr>
        <w:ind w:left="1116" w:right="53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ulne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present 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endan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FORS </w:t>
      </w:r>
      <w:r>
        <w:rPr>
          <w:rFonts w:ascii="Arial" w:eastAsia="Arial" w:hAnsi="Arial" w:cs="Arial"/>
          <w:spacing w:val="-3"/>
          <w:sz w:val="22"/>
          <w:szCs w:val="22"/>
        </w:rPr>
        <w:t>‘C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nt’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downlo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hyperlink r:id="rId16">
        <w:r>
          <w:rPr>
            <w:rFonts w:ascii="Arial" w:eastAsia="Arial" w:hAnsi="Arial" w:cs="Arial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www</w:t>
        </w:r>
        <w:r>
          <w:rPr>
            <w:rFonts w:ascii="Arial" w:eastAsia="Arial" w:hAnsi="Arial" w:cs="Arial"/>
            <w:spacing w:val="-1"/>
            <w:sz w:val="22"/>
            <w:szCs w:val="22"/>
          </w:rPr>
          <w:t>.</w:t>
        </w:r>
        <w:r>
          <w:rPr>
            <w:rFonts w:ascii="Arial" w:eastAsia="Arial" w:hAnsi="Arial" w:cs="Arial"/>
            <w:spacing w:val="-2"/>
            <w:sz w:val="22"/>
            <w:szCs w:val="22"/>
          </w:rPr>
          <w:t>c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ain</w:t>
        </w:r>
        <w:r>
          <w:rPr>
            <w:rFonts w:ascii="Arial" w:eastAsia="Arial" w:hAnsi="Arial" w:cs="Arial"/>
            <w:spacing w:val="-1"/>
            <w:sz w:val="22"/>
            <w:szCs w:val="22"/>
          </w:rPr>
          <w:t>.</w:t>
        </w:r>
        <w:r>
          <w:rPr>
            <w:rFonts w:ascii="Arial" w:eastAsia="Arial" w:hAnsi="Arial" w:cs="Arial"/>
            <w:spacing w:val="-2"/>
            <w:sz w:val="22"/>
            <w:szCs w:val="22"/>
          </w:rPr>
          <w:t>c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m</w:t>
        </w:r>
        <w:r>
          <w:rPr>
            <w:rFonts w:ascii="Arial" w:eastAsia="Arial" w:hAnsi="Arial" w:cs="Arial"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-3"/>
            <w:sz w:val="22"/>
            <w:szCs w:val="22"/>
          </w:rPr>
          <w:t>po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3"/>
            <w:sz w:val="22"/>
            <w:szCs w:val="22"/>
          </w:rPr>
          <w:t>sib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-3"/>
            <w:sz w:val="22"/>
            <w:szCs w:val="22"/>
          </w:rPr>
          <w:t>li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5"/>
            <w:sz w:val="22"/>
            <w:szCs w:val="22"/>
          </w:rPr>
          <w:t>y</w:t>
        </w:r>
        <w:r>
          <w:rPr>
            <w:rFonts w:ascii="Arial" w:eastAsia="Arial" w:hAnsi="Arial" w:cs="Arial"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pacing w:val="-3"/>
            <w:sz w:val="22"/>
            <w:szCs w:val="22"/>
          </w:rPr>
          <w:t>ela</w:t>
        </w:r>
        <w:r>
          <w:rPr>
            <w:rFonts w:ascii="Arial" w:eastAsia="Arial" w:hAnsi="Arial" w:cs="Arial"/>
            <w:spacing w:val="-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-3"/>
            <w:sz w:val="22"/>
            <w:szCs w:val="22"/>
          </w:rPr>
          <w:t>hip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-3"/>
            <w:sz w:val="22"/>
            <w:szCs w:val="22"/>
          </w:rPr>
          <w:t>up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pacing w:val="-5"/>
            <w:sz w:val="22"/>
            <w:szCs w:val="22"/>
          </w:rPr>
          <w:t>y</w:t>
        </w:r>
        <w:r>
          <w:rPr>
            <w:rFonts w:ascii="Arial" w:eastAsia="Arial" w:hAnsi="Arial" w:cs="Arial"/>
            <w:spacing w:val="-2"/>
            <w:sz w:val="22"/>
            <w:szCs w:val="22"/>
          </w:rPr>
          <w:t>c</w:t>
        </w:r>
        <w:r>
          <w:rPr>
            <w:rFonts w:ascii="Arial" w:eastAsia="Arial" w:hAnsi="Arial" w:cs="Arial"/>
            <w:spacing w:val="-3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4"/>
            <w:sz w:val="22"/>
            <w:szCs w:val="22"/>
          </w:rPr>
          <w:t>i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)</w:t>
        </w:r>
        <w:r>
          <w:rPr>
            <w:rFonts w:ascii="Arial" w:eastAsia="Arial" w:hAnsi="Arial" w:cs="Arial"/>
            <w:spacing w:val="9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</w:hyperlink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rks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ainin</w:t>
      </w:r>
      <w:r>
        <w:rPr>
          <w:rFonts w:ascii="Arial" w:eastAsia="Arial" w:hAnsi="Arial" w:cs="Arial"/>
          <w:sz w:val="22"/>
          <w:szCs w:val="22"/>
        </w:rPr>
        <w:t>g</w:t>
      </w:r>
    </w:p>
    <w:p w14:paraId="0FEB520C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51B75F1D" w14:textId="77777777" w:rsidR="00AB4EEC" w:rsidRDefault="00DD6E1D">
      <w:pPr>
        <w:ind w:left="1116" w:right="33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plian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audi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02C8C3B1" w14:textId="77777777" w:rsidR="00AB4EEC" w:rsidRDefault="00AB4EEC">
      <w:pPr>
        <w:spacing w:line="200" w:lineRule="exact"/>
      </w:pPr>
    </w:p>
    <w:p w14:paraId="6B07FCD8" w14:textId="77777777" w:rsidR="00AB4EEC" w:rsidRDefault="00AB4EEC">
      <w:pPr>
        <w:spacing w:before="18" w:line="280" w:lineRule="exact"/>
        <w:rPr>
          <w:sz w:val="28"/>
          <w:szCs w:val="28"/>
        </w:rPr>
      </w:pPr>
    </w:p>
    <w:p w14:paraId="2C7BD65F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25DBB449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78A009B7" w14:textId="77777777" w:rsidR="00AB4EEC" w:rsidRDefault="00DD6E1D">
      <w:pPr>
        <w:ind w:left="1116" w:right="77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3"/>
          <w:sz w:val="22"/>
          <w:szCs w:val="22"/>
        </w:rPr>
        <w:t>uali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ein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‘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2EA1B056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0BF69AA7" w14:textId="77777777" w:rsidR="00AB4EEC" w:rsidRDefault="00DD6E1D">
      <w:pPr>
        <w:ind w:left="1116" w:right="55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po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addi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hedul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E97B01E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6C4C3242" w14:textId="77777777" w:rsidR="00AB4EEC" w:rsidRDefault="00DD6E1D">
      <w:pPr>
        <w:ind w:left="1116" w:right="34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dedu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able</w:t>
      </w:r>
      <w:r>
        <w:rPr>
          <w:rFonts w:ascii="Arial" w:eastAsia="Arial" w:hAnsi="Arial" w:cs="Arial"/>
          <w:sz w:val="22"/>
          <w:szCs w:val="22"/>
        </w:rPr>
        <w:t>.</w:t>
      </w:r>
    </w:p>
    <w:p w14:paraId="4230F321" w14:textId="18218C92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Faili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pacing w:val="-5"/>
          <w:sz w:val="22"/>
          <w:szCs w:val="22"/>
        </w:rPr>
        <w:t>a</w:t>
      </w:r>
      <w:r w:rsidR="00E25FE3">
        <w:rPr>
          <w:rFonts w:ascii="Arial" w:eastAsia="Arial" w:hAnsi="Arial" w:cs="Arial"/>
          <w:sz w:val="22"/>
          <w:szCs w:val="22"/>
        </w:rPr>
        <w:t>g</w:t>
      </w:r>
      <w:r w:rsidR="00E25FE3">
        <w:rPr>
          <w:rFonts w:ascii="Arial" w:eastAsia="Arial" w:hAnsi="Arial" w:cs="Arial"/>
          <w:spacing w:val="-2"/>
          <w:sz w:val="22"/>
          <w:szCs w:val="22"/>
        </w:rPr>
        <w:t>r</w:t>
      </w:r>
      <w:r w:rsidR="00E25FE3">
        <w:rPr>
          <w:rFonts w:ascii="Arial" w:eastAsia="Arial" w:hAnsi="Arial" w:cs="Arial"/>
          <w:spacing w:val="-3"/>
          <w:sz w:val="22"/>
          <w:szCs w:val="22"/>
        </w:rPr>
        <w:t>ee</w:t>
      </w:r>
      <w:r w:rsidR="00E25FE3">
        <w:rPr>
          <w:rFonts w:ascii="Arial" w:eastAsia="Arial" w:hAnsi="Arial" w:cs="Arial"/>
          <w:spacing w:val="-2"/>
          <w:sz w:val="22"/>
          <w:szCs w:val="22"/>
        </w:rPr>
        <w:t>m</w:t>
      </w:r>
      <w:r w:rsidR="00E25FE3">
        <w:rPr>
          <w:rFonts w:ascii="Arial" w:eastAsia="Arial" w:hAnsi="Arial" w:cs="Arial"/>
          <w:spacing w:val="-3"/>
          <w:sz w:val="22"/>
          <w:szCs w:val="22"/>
        </w:rPr>
        <w:t>en</w:t>
      </w:r>
      <w:r w:rsidR="00E25FE3"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6AEC1B38" w14:textId="77777777" w:rsidR="00AB4EEC" w:rsidRDefault="00DD6E1D">
      <w:pPr>
        <w:spacing w:before="2"/>
        <w:ind w:left="1116" w:right="6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is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not 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20.</w:t>
      </w:r>
    </w:p>
    <w:p w14:paraId="7EDD1233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02102D3C" w14:textId="77777777" w:rsidR="00AB4EEC" w:rsidRDefault="00DD6E1D">
      <w:pPr>
        <w:ind w:left="1116" w:right="335" w:hanging="720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94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is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not</w:t>
      </w:r>
    </w:p>
    <w:p w14:paraId="41A41044" w14:textId="77777777" w:rsidR="00AB4EEC" w:rsidRDefault="00DD6E1D">
      <w:pPr>
        <w:spacing w:before="80" w:line="240" w:lineRule="exact"/>
        <w:ind w:left="1116" w:right="7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20.</w:t>
      </w:r>
    </w:p>
    <w:p w14:paraId="4E10E6C2" w14:textId="77777777" w:rsidR="00AB4EEC" w:rsidRDefault="00AB4EEC">
      <w:pPr>
        <w:spacing w:before="8" w:line="240" w:lineRule="exact"/>
        <w:rPr>
          <w:sz w:val="24"/>
          <w:szCs w:val="24"/>
        </w:rPr>
      </w:pPr>
    </w:p>
    <w:p w14:paraId="79717A16" w14:textId="77777777" w:rsidR="00AB4EEC" w:rsidRDefault="00DD6E1D">
      <w:pPr>
        <w:ind w:left="1116" w:right="44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pende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ailabl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165A77D" w14:textId="77777777" w:rsidR="00AB4EEC" w:rsidRDefault="00AB4EEC">
      <w:pPr>
        <w:spacing w:line="100" w:lineRule="exact"/>
        <w:rPr>
          <w:sz w:val="10"/>
          <w:szCs w:val="10"/>
        </w:rPr>
      </w:pPr>
    </w:p>
    <w:p w14:paraId="03D725E1" w14:textId="77777777" w:rsidR="00AB4EEC" w:rsidRDefault="00AB4EEC">
      <w:pPr>
        <w:spacing w:line="200" w:lineRule="exact"/>
      </w:pPr>
    </w:p>
    <w:p w14:paraId="6FD4D671" w14:textId="77777777" w:rsidR="00AB4EEC" w:rsidRDefault="00AB4EEC">
      <w:pPr>
        <w:spacing w:line="200" w:lineRule="exact"/>
      </w:pPr>
    </w:p>
    <w:p w14:paraId="5333A59C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DEFEC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RRE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7F65358C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68C440EE" w14:textId="77777777" w:rsidR="00AB4EEC" w:rsidRDefault="00DD6E1D">
      <w:pPr>
        <w:ind w:left="1116" w:right="33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4BFBDB14" w14:textId="77777777" w:rsidR="00AB4EEC" w:rsidRDefault="00DD6E1D">
      <w:pPr>
        <w:spacing w:before="1"/>
        <w:ind w:left="1116" w:right="5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18106855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487F4518" w14:textId="77777777" w:rsidR="00AB4EEC" w:rsidRDefault="00DD6E1D">
      <w:pPr>
        <w:ind w:left="1116" w:right="35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13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olel</w:t>
      </w:r>
      <w:r>
        <w:rPr>
          <w:rFonts w:ascii="Arial" w:eastAsia="Arial" w:hAnsi="Arial" w:cs="Arial"/>
          <w:sz w:val="22"/>
          <w:szCs w:val="22"/>
        </w:rPr>
        <w:t>y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558A76BE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3BFA4CBD" w14:textId="77777777" w:rsidR="00AB4EEC" w:rsidRDefault="00DD6E1D">
      <w:pPr>
        <w:ind w:left="1116" w:right="41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13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3"/>
          <w:sz w:val="22"/>
          <w:szCs w:val="22"/>
        </w:rPr>
        <w:t>dedu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onie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>r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0C5EAFDA" w14:textId="77777777" w:rsidR="00AB4EEC" w:rsidRDefault="00AB4EEC">
      <w:pPr>
        <w:spacing w:before="3" w:line="100" w:lineRule="exact"/>
        <w:rPr>
          <w:sz w:val="10"/>
          <w:szCs w:val="10"/>
        </w:rPr>
      </w:pPr>
    </w:p>
    <w:p w14:paraId="278CF2B9" w14:textId="77777777" w:rsidR="00AB4EEC" w:rsidRDefault="00AB4EEC">
      <w:pPr>
        <w:spacing w:line="200" w:lineRule="exact"/>
      </w:pPr>
    </w:p>
    <w:p w14:paraId="65486358" w14:textId="77777777" w:rsidR="00AB4EEC" w:rsidRDefault="00AB4EEC">
      <w:pPr>
        <w:spacing w:line="200" w:lineRule="exact"/>
      </w:pPr>
    </w:p>
    <w:p w14:paraId="25181364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K</w:t>
      </w:r>
    </w:p>
    <w:p w14:paraId="27ACB6CD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27ED974A" w14:textId="77777777" w:rsidR="00AB4EEC" w:rsidRDefault="00DD6E1D">
      <w:pPr>
        <w:ind w:left="1116" w:right="79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14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eip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0D1A9ED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6670E434" w14:textId="77777777" w:rsidR="00AB4EEC" w:rsidRDefault="00DD6E1D">
      <w:pPr>
        <w:spacing w:line="240" w:lineRule="exact"/>
        <w:ind w:left="1116" w:right="40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14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14:paraId="13EF8971" w14:textId="77777777" w:rsidR="00AB4EEC" w:rsidRDefault="00AB4EEC">
      <w:pPr>
        <w:spacing w:line="200" w:lineRule="exact"/>
      </w:pPr>
    </w:p>
    <w:p w14:paraId="677872C4" w14:textId="77777777" w:rsidR="00AB4EEC" w:rsidRDefault="00AB4EEC">
      <w:pPr>
        <w:spacing w:before="14" w:line="280" w:lineRule="exact"/>
        <w:rPr>
          <w:sz w:val="28"/>
          <w:szCs w:val="28"/>
        </w:rPr>
      </w:pPr>
    </w:p>
    <w:p w14:paraId="12D7A452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75C78C77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0364B7A8" w14:textId="77777777" w:rsidR="00AB4EEC" w:rsidRDefault="00DD6E1D">
      <w:pPr>
        <w:ind w:left="1116" w:right="28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Depa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 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9E65669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248DE4B2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olle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728B3F60" w14:textId="77777777" w:rsidR="00AB4EEC" w:rsidRDefault="00DD6E1D">
      <w:pPr>
        <w:spacing w:before="1"/>
        <w:ind w:left="1116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Suppli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30B4759" w14:textId="77777777" w:rsidR="00AB4EEC" w:rsidRDefault="00DD6E1D">
      <w:pPr>
        <w:spacing w:before="69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FF</w:t>
      </w:r>
    </w:p>
    <w:p w14:paraId="42BD1CBD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6C045EB7" w14:textId="77777777" w:rsidR="00AB4EEC" w:rsidRDefault="00DD6E1D">
      <w:pPr>
        <w:ind w:left="1116" w:right="36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hhol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onie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amounts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holdin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115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panie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00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oing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endin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amount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 pay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as</w:t>
      </w:r>
    </w:p>
    <w:p w14:paraId="7EB28D6F" w14:textId="77777777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22E8DE60" w14:textId="77777777" w:rsidR="00AB4EEC" w:rsidRDefault="00AB4EEC">
      <w:pPr>
        <w:spacing w:line="200" w:lineRule="exact"/>
      </w:pPr>
    </w:p>
    <w:p w14:paraId="5AA7D6E0" w14:textId="77777777" w:rsidR="00AB4EEC" w:rsidRDefault="00AB4EEC">
      <w:pPr>
        <w:spacing w:before="18" w:line="280" w:lineRule="exact"/>
        <w:rPr>
          <w:sz w:val="28"/>
          <w:szCs w:val="28"/>
        </w:rPr>
      </w:pPr>
    </w:p>
    <w:p w14:paraId="73EB2C95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NSU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201A4ED6" w14:textId="77777777" w:rsidR="00AB4EEC" w:rsidRDefault="00AB4EEC">
      <w:pPr>
        <w:spacing w:before="5" w:line="260" w:lineRule="exact"/>
        <w:rPr>
          <w:sz w:val="26"/>
          <w:szCs w:val="26"/>
        </w:rPr>
      </w:pPr>
    </w:p>
    <w:p w14:paraId="2C4F2137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17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oin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72B9FAAB" w14:textId="77777777" w:rsidR="00AB4EEC" w:rsidRDefault="00DD6E1D">
      <w:pPr>
        <w:spacing w:line="240" w:lineRule="exact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belo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63D25B18" w14:textId="77777777" w:rsidR="00AB4EEC" w:rsidRDefault="00AB4EEC">
      <w:pPr>
        <w:spacing w:before="4" w:line="100" w:lineRule="exact"/>
        <w:rPr>
          <w:sz w:val="10"/>
          <w:szCs w:val="10"/>
        </w:rPr>
      </w:pPr>
    </w:p>
    <w:p w14:paraId="17FD93FE" w14:textId="77777777" w:rsidR="00AB4EEC" w:rsidRDefault="00AB4EEC">
      <w:pPr>
        <w:spacing w:line="200" w:lineRule="exact"/>
      </w:pPr>
    </w:p>
    <w:p w14:paraId="76233CCE" w14:textId="77777777" w:rsidR="00AB4EEC" w:rsidRDefault="00AB4EEC">
      <w:pPr>
        <w:spacing w:line="200" w:lineRule="exact"/>
      </w:pPr>
    </w:p>
    <w:p w14:paraId="40E09A41" w14:textId="77777777" w:rsidR="00AB4EEC" w:rsidRDefault="00DD6E1D">
      <w:pPr>
        <w:ind w:left="1913" w:right="43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unloadin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epai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alue</w:t>
      </w:r>
      <w:r>
        <w:rPr>
          <w:rFonts w:ascii="Arial" w:eastAsia="Arial" w:hAnsi="Arial" w:cs="Arial"/>
          <w:sz w:val="22"/>
          <w:szCs w:val="22"/>
        </w:rPr>
        <w:t>.</w:t>
      </w:r>
    </w:p>
    <w:p w14:paraId="038A8D5A" w14:textId="77777777" w:rsidR="00AB4EEC" w:rsidRDefault="00AB4EEC">
      <w:pPr>
        <w:spacing w:before="14" w:line="240" w:lineRule="exact"/>
        <w:rPr>
          <w:sz w:val="24"/>
          <w:szCs w:val="24"/>
        </w:rPr>
      </w:pPr>
    </w:p>
    <w:p w14:paraId="755D7216" w14:textId="77777777" w:rsidR="00AB4EEC" w:rsidRDefault="00DD6E1D">
      <w:pPr>
        <w:ind w:left="1913" w:right="39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Follo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1CEE9F45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0960D57D" w14:textId="77777777" w:rsidR="00AB4EEC" w:rsidRDefault="00DD6E1D">
      <w:pPr>
        <w:ind w:left="15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Clau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iii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62EAD175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6572666B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17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poli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70D00CCE" w14:textId="77777777" w:rsidR="00AB4EEC" w:rsidRDefault="00AB4EEC">
      <w:pPr>
        <w:spacing w:before="3" w:line="100" w:lineRule="exact"/>
        <w:rPr>
          <w:sz w:val="10"/>
          <w:szCs w:val="10"/>
        </w:rPr>
      </w:pPr>
    </w:p>
    <w:p w14:paraId="7888374A" w14:textId="77777777" w:rsidR="00AB4EEC" w:rsidRDefault="00AB4EEC">
      <w:pPr>
        <w:spacing w:line="200" w:lineRule="exact"/>
      </w:pPr>
    </w:p>
    <w:p w14:paraId="1CBE06D9" w14:textId="77777777" w:rsidR="00AB4EEC" w:rsidRDefault="00AB4EEC">
      <w:pPr>
        <w:spacing w:line="200" w:lineRule="exact"/>
      </w:pPr>
    </w:p>
    <w:p w14:paraId="41197B23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14:paraId="0995D26C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53B63181" w14:textId="77777777" w:rsidR="00AB4EEC" w:rsidRDefault="00DD6E1D">
      <w:pPr>
        <w:ind w:left="1116" w:right="41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18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g.</w:t>
      </w:r>
    </w:p>
    <w:p w14:paraId="0F960B84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0A447EC7" w14:textId="77777777" w:rsidR="00AB4EEC" w:rsidRDefault="00DD6E1D">
      <w:pPr>
        <w:ind w:left="1116" w:right="35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18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14:paraId="00C05823" w14:textId="77777777" w:rsidR="00AB4EEC" w:rsidRDefault="00AB4EEC">
      <w:pPr>
        <w:spacing w:before="9" w:line="240" w:lineRule="exact"/>
        <w:rPr>
          <w:sz w:val="24"/>
          <w:szCs w:val="24"/>
        </w:rPr>
      </w:pPr>
    </w:p>
    <w:p w14:paraId="6E01E0E6" w14:textId="4C0C3B1E" w:rsidR="00AB4EEC" w:rsidRDefault="00DD6E1D">
      <w:pPr>
        <w:ind w:left="1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z w:val="22"/>
          <w:szCs w:val="22"/>
        </w:rPr>
        <w:t>d</w:t>
      </w:r>
      <w:r w:rsidR="00E25FE3">
        <w:rPr>
          <w:rFonts w:ascii="Arial" w:eastAsia="Arial" w:hAnsi="Arial" w:cs="Arial"/>
          <w:spacing w:val="-4"/>
          <w:sz w:val="22"/>
          <w:szCs w:val="22"/>
        </w:rPr>
        <w:t>i</w:t>
      </w:r>
      <w:r w:rsidR="00E25FE3">
        <w:rPr>
          <w:rFonts w:ascii="Arial" w:eastAsia="Arial" w:hAnsi="Arial" w:cs="Arial"/>
          <w:sz w:val="22"/>
          <w:szCs w:val="22"/>
        </w:rPr>
        <w:t>s</w:t>
      </w:r>
      <w:r w:rsidR="00E25FE3">
        <w:rPr>
          <w:rFonts w:ascii="Arial" w:eastAsia="Arial" w:hAnsi="Arial" w:cs="Arial"/>
          <w:spacing w:val="-2"/>
          <w:sz w:val="22"/>
          <w:szCs w:val="22"/>
        </w:rPr>
        <w:t>c</w:t>
      </w:r>
      <w:r w:rsidR="00E25FE3">
        <w:rPr>
          <w:rFonts w:ascii="Arial" w:eastAsia="Arial" w:hAnsi="Arial" w:cs="Arial"/>
          <w:spacing w:val="-1"/>
          <w:sz w:val="22"/>
          <w:szCs w:val="22"/>
        </w:rPr>
        <w:t>l</w:t>
      </w:r>
      <w:r w:rsidR="00E25FE3">
        <w:rPr>
          <w:rFonts w:ascii="Arial" w:eastAsia="Arial" w:hAnsi="Arial" w:cs="Arial"/>
          <w:sz w:val="22"/>
          <w:szCs w:val="22"/>
        </w:rPr>
        <w:t>os</w:t>
      </w:r>
      <w:r w:rsidR="00E25FE3">
        <w:rPr>
          <w:rFonts w:ascii="Arial" w:eastAsia="Arial" w:hAnsi="Arial" w:cs="Arial"/>
          <w:spacing w:val="-3"/>
          <w:sz w:val="22"/>
          <w:szCs w:val="22"/>
        </w:rPr>
        <w:t>u</w:t>
      </w:r>
      <w:r w:rsidR="00E25FE3">
        <w:rPr>
          <w:rFonts w:ascii="Arial" w:eastAsia="Arial" w:hAnsi="Arial" w:cs="Arial"/>
          <w:spacing w:val="-2"/>
          <w:sz w:val="22"/>
          <w:szCs w:val="22"/>
        </w:rPr>
        <w:t>r</w:t>
      </w:r>
      <w:r w:rsidR="00E25FE3">
        <w:rPr>
          <w:rFonts w:ascii="Arial" w:eastAsia="Arial" w:hAnsi="Arial" w:cs="Arial"/>
          <w:spacing w:val="-3"/>
          <w:sz w:val="22"/>
          <w:szCs w:val="22"/>
        </w:rPr>
        <w:t>e</w:t>
      </w:r>
      <w:r w:rsidR="00E25FE3">
        <w:rPr>
          <w:rFonts w:ascii="Arial" w:eastAsia="Arial" w:hAnsi="Arial" w:cs="Arial"/>
          <w:sz w:val="22"/>
          <w:szCs w:val="22"/>
        </w:rPr>
        <w:t>.</w:t>
      </w:r>
    </w:p>
    <w:p w14:paraId="591DBB82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64AF5B71" w14:textId="77777777" w:rsidR="00AB4EEC" w:rsidRDefault="00DD6E1D">
      <w:pPr>
        <w:spacing w:line="240" w:lineRule="exact"/>
        <w:ind w:left="1827" w:right="364" w:hanging="720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2.2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independen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or</w:t>
      </w:r>
    </w:p>
    <w:p w14:paraId="3653E980" w14:textId="77777777" w:rsidR="00AB4EEC" w:rsidRDefault="00DD6E1D">
      <w:pPr>
        <w:spacing w:before="80" w:line="240" w:lineRule="exact"/>
        <w:ind w:left="1827" w:right="23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18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4C31991C" w14:textId="77777777" w:rsidR="00AB4EEC" w:rsidRDefault="00AB4EEC">
      <w:pPr>
        <w:spacing w:line="200" w:lineRule="exact"/>
      </w:pPr>
    </w:p>
    <w:p w14:paraId="25CB9732" w14:textId="77777777" w:rsidR="00AB4EEC" w:rsidRDefault="00AB4EEC">
      <w:pPr>
        <w:spacing w:before="20" w:line="280" w:lineRule="exact"/>
        <w:rPr>
          <w:sz w:val="28"/>
          <w:szCs w:val="28"/>
        </w:rPr>
      </w:pPr>
    </w:p>
    <w:p w14:paraId="0E7432B5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AC9FF8E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525DAE18" w14:textId="77777777" w:rsidR="00AB4EEC" w:rsidRDefault="00DD6E1D">
      <w:pPr>
        <w:ind w:left="1116" w:right="41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and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unlo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nloa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6EECC1CE" w14:textId="77777777" w:rsidR="00AB4EEC" w:rsidRDefault="00AB4EEC">
      <w:pPr>
        <w:spacing w:before="1" w:line="100" w:lineRule="exact"/>
        <w:rPr>
          <w:sz w:val="10"/>
          <w:szCs w:val="10"/>
        </w:rPr>
      </w:pPr>
    </w:p>
    <w:p w14:paraId="0BD3FC0B" w14:textId="77777777" w:rsidR="00AB4EEC" w:rsidRDefault="00AB4EEC">
      <w:pPr>
        <w:spacing w:line="200" w:lineRule="exact"/>
      </w:pPr>
    </w:p>
    <w:p w14:paraId="5E78DD61" w14:textId="77777777" w:rsidR="00AB4EEC" w:rsidRDefault="00AB4EEC">
      <w:pPr>
        <w:spacing w:line="200" w:lineRule="exact"/>
      </w:pPr>
    </w:p>
    <w:p w14:paraId="5DD1B298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50BD61AF" w14:textId="77777777" w:rsidR="00AB4EEC" w:rsidRDefault="00AB4EEC">
      <w:pPr>
        <w:spacing w:before="19" w:line="240" w:lineRule="exact"/>
        <w:rPr>
          <w:sz w:val="24"/>
          <w:szCs w:val="24"/>
        </w:rPr>
      </w:pPr>
    </w:p>
    <w:p w14:paraId="0C596911" w14:textId="77777777" w:rsidR="00AB4EEC" w:rsidRDefault="00DD6E1D">
      <w:pPr>
        <w:ind w:left="1116" w:right="36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edia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Shoul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</w:p>
    <w:p w14:paraId="5D2079A1" w14:textId="77777777" w:rsidR="00AB4EEC" w:rsidRDefault="00AB4EEC">
      <w:pPr>
        <w:spacing w:before="1" w:line="100" w:lineRule="exact"/>
        <w:rPr>
          <w:sz w:val="10"/>
          <w:szCs w:val="10"/>
        </w:rPr>
      </w:pPr>
    </w:p>
    <w:p w14:paraId="41E70821" w14:textId="77777777" w:rsidR="00AB4EEC" w:rsidRDefault="00AB4EEC">
      <w:pPr>
        <w:spacing w:line="200" w:lineRule="exact"/>
      </w:pPr>
    </w:p>
    <w:p w14:paraId="572FB061" w14:textId="77777777" w:rsidR="00AB4EEC" w:rsidRDefault="00AB4EEC">
      <w:pPr>
        <w:spacing w:line="200" w:lineRule="exact"/>
      </w:pPr>
    </w:p>
    <w:p w14:paraId="5B8E63A3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00913B5C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5E9EF569" w14:textId="77777777" w:rsidR="00AB4EEC" w:rsidRDefault="00DD6E1D">
      <w:pPr>
        <w:ind w:left="1116" w:right="51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ein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bene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199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appl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1339B7CE" w14:textId="77777777" w:rsidR="00AB4EEC" w:rsidRDefault="00AB4EEC">
      <w:pPr>
        <w:spacing w:before="1" w:line="100" w:lineRule="exact"/>
        <w:rPr>
          <w:sz w:val="10"/>
          <w:szCs w:val="10"/>
        </w:rPr>
      </w:pPr>
    </w:p>
    <w:p w14:paraId="284D260A" w14:textId="77777777" w:rsidR="00AB4EEC" w:rsidRDefault="00AB4EEC">
      <w:pPr>
        <w:spacing w:line="200" w:lineRule="exact"/>
      </w:pPr>
    </w:p>
    <w:p w14:paraId="32B91D0F" w14:textId="77777777" w:rsidR="00AB4EEC" w:rsidRDefault="00AB4EEC">
      <w:pPr>
        <w:spacing w:line="200" w:lineRule="exact"/>
      </w:pPr>
    </w:p>
    <w:p w14:paraId="029C909C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ER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4B646113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64ECFCC8" w14:textId="77777777" w:rsidR="00AB4EEC" w:rsidRDefault="00DD6E1D">
      <w:pPr>
        <w:ind w:left="1116" w:right="40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edie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</w:p>
    <w:p w14:paraId="72AA5E31" w14:textId="77777777" w:rsidR="00AB4EEC" w:rsidRDefault="00AB4EEC">
      <w:pPr>
        <w:spacing w:before="9" w:line="240" w:lineRule="exact"/>
        <w:rPr>
          <w:sz w:val="24"/>
          <w:szCs w:val="24"/>
        </w:rPr>
      </w:pPr>
    </w:p>
    <w:p w14:paraId="0CEC8054" w14:textId="77777777" w:rsidR="00AB4EEC" w:rsidRDefault="00DD6E1D">
      <w:pPr>
        <w:ind w:left="1685" w:right="46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Clau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or</w:t>
      </w:r>
    </w:p>
    <w:p w14:paraId="6803DA2C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76D5CB02" w14:textId="77777777" w:rsidR="00AB4EEC" w:rsidRDefault="00DD6E1D">
      <w:pPr>
        <w:ind w:left="1685" w:right="3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or</w:t>
      </w:r>
    </w:p>
    <w:p w14:paraId="02DA03B1" w14:textId="77777777" w:rsidR="00AB4EEC" w:rsidRDefault="00AB4EEC">
      <w:pPr>
        <w:spacing w:before="15" w:line="240" w:lineRule="exact"/>
        <w:rPr>
          <w:sz w:val="24"/>
          <w:szCs w:val="24"/>
        </w:rPr>
      </w:pPr>
    </w:p>
    <w:p w14:paraId="00CC4970" w14:textId="77777777" w:rsidR="00AB4EEC" w:rsidRDefault="00DD6E1D">
      <w:pPr>
        <w:spacing w:line="240" w:lineRule="exact"/>
        <w:ind w:left="1685" w:right="43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or</w:t>
      </w:r>
    </w:p>
    <w:p w14:paraId="382A00A4" w14:textId="77777777" w:rsidR="00AB4EEC" w:rsidRDefault="00AB4EEC">
      <w:pPr>
        <w:spacing w:before="7" w:line="240" w:lineRule="exact"/>
        <w:rPr>
          <w:sz w:val="24"/>
          <w:szCs w:val="24"/>
        </w:rPr>
      </w:pPr>
    </w:p>
    <w:p w14:paraId="3E6771D5" w14:textId="77777777" w:rsidR="00AB4EEC" w:rsidRDefault="00DD6E1D">
      <w:pPr>
        <w:ind w:left="1685" w:right="47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or</w:t>
      </w:r>
    </w:p>
    <w:p w14:paraId="2186D272" w14:textId="77777777" w:rsidR="00AB4EEC" w:rsidRDefault="00AB4EEC">
      <w:pPr>
        <w:spacing w:before="17" w:line="240" w:lineRule="exact"/>
        <w:rPr>
          <w:sz w:val="24"/>
          <w:szCs w:val="24"/>
        </w:rPr>
      </w:pPr>
    </w:p>
    <w:p w14:paraId="4C441FA1" w14:textId="77777777" w:rsidR="00AB4EEC" w:rsidRDefault="00DD6E1D">
      <w:pPr>
        <w:spacing w:line="240" w:lineRule="exact"/>
        <w:ind w:left="1685" w:right="456" w:hanging="360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allo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or</w:t>
      </w:r>
      <w:proofErr w:type="gramEnd"/>
    </w:p>
    <w:p w14:paraId="6C7E3083" w14:textId="77777777" w:rsidR="00AB4EEC" w:rsidRDefault="00DD6E1D">
      <w:pPr>
        <w:tabs>
          <w:tab w:val="left" w:pos="1680"/>
        </w:tabs>
        <w:spacing w:before="76"/>
        <w:ind w:left="1685" w:right="42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3"/>
          <w:sz w:val="22"/>
          <w:szCs w:val="22"/>
        </w:rPr>
        <w:t>edi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olun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1986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appoin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-5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presented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hallen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or di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14:paraId="4018074D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74DCFC98" w14:textId="77777777" w:rsidR="00AB4EEC" w:rsidRDefault="00DD6E1D">
      <w:pPr>
        <w:ind w:left="1685" w:right="37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ained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</w:t>
      </w:r>
    </w:p>
    <w:p w14:paraId="5CD35B70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3367BA38" w14:textId="77777777" w:rsidR="00AB4EEC" w:rsidRDefault="00DD6E1D">
      <w:pPr>
        <w:ind w:left="1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heal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D5FCAB7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4EF09630" w14:textId="77777777" w:rsidR="00AB4EEC" w:rsidRDefault="00DD6E1D">
      <w:pPr>
        <w:spacing w:line="240" w:lineRule="exact"/>
        <w:ind w:left="1116" w:right="44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22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Upo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upon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lea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7EBE82C1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6DAB25B7" w14:textId="77777777" w:rsidR="00AB4EEC" w:rsidRDefault="00DD6E1D">
      <w:pPr>
        <w:ind w:left="1116" w:right="61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same.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Clau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by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59D2C435" w14:textId="77777777" w:rsidR="00AB4EEC" w:rsidRDefault="00AB4EEC">
      <w:pPr>
        <w:spacing w:before="1" w:line="100" w:lineRule="exact"/>
        <w:rPr>
          <w:sz w:val="10"/>
          <w:szCs w:val="10"/>
        </w:rPr>
      </w:pPr>
    </w:p>
    <w:p w14:paraId="05BE004C" w14:textId="77777777" w:rsidR="00AB4EEC" w:rsidRDefault="00AB4EEC">
      <w:pPr>
        <w:spacing w:line="200" w:lineRule="exact"/>
      </w:pPr>
    </w:p>
    <w:p w14:paraId="651E0B52" w14:textId="77777777" w:rsidR="00AB4EEC" w:rsidRDefault="00AB4EEC">
      <w:pPr>
        <w:spacing w:line="200" w:lineRule="exact"/>
      </w:pPr>
    </w:p>
    <w:p w14:paraId="4CA52CF8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ER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PURC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SER</w:t>
      </w:r>
      <w:r>
        <w:rPr>
          <w:rFonts w:ascii="Arial" w:eastAsia="Arial" w:hAnsi="Arial" w:cs="Arial"/>
          <w:b/>
          <w:spacing w:val="-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PL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77BAFA4F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5B21AF32" w14:textId="77777777" w:rsidR="00AB4EEC" w:rsidRDefault="00DD6E1D">
      <w:pPr>
        <w:ind w:left="1116" w:right="62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364AECCD" w14:textId="77777777" w:rsidR="00AB4EEC" w:rsidRDefault="00AB4EEC">
      <w:pPr>
        <w:spacing w:before="1" w:line="100" w:lineRule="exact"/>
        <w:rPr>
          <w:sz w:val="10"/>
          <w:szCs w:val="10"/>
        </w:rPr>
      </w:pPr>
    </w:p>
    <w:p w14:paraId="736B53EE" w14:textId="77777777" w:rsidR="00AB4EEC" w:rsidRDefault="00AB4EEC">
      <w:pPr>
        <w:spacing w:line="200" w:lineRule="exact"/>
      </w:pPr>
    </w:p>
    <w:p w14:paraId="777FBB08" w14:textId="77777777" w:rsidR="00AB4EEC" w:rsidRDefault="00AB4EEC">
      <w:pPr>
        <w:spacing w:line="200" w:lineRule="exact"/>
      </w:pPr>
    </w:p>
    <w:p w14:paraId="7A371F8F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LL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2FC2A251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58D9D085" w14:textId="77777777" w:rsidR="00AB4EEC" w:rsidRDefault="00DD6E1D">
      <w:pPr>
        <w:ind w:left="1116" w:right="45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equi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iab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37216904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17C68B1C" w14:textId="77777777" w:rsidR="00AB4EEC" w:rsidRDefault="00DD6E1D">
      <w:pPr>
        <w:spacing w:line="240" w:lineRule="exact"/>
        <w:ind w:left="1116" w:right="31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24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hedul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6D35DAE" w14:textId="77777777" w:rsidR="00AB4EEC" w:rsidRDefault="00AB4EEC">
      <w:pPr>
        <w:spacing w:line="200" w:lineRule="exact"/>
      </w:pPr>
    </w:p>
    <w:p w14:paraId="65BDB200" w14:textId="77777777" w:rsidR="00AB4EEC" w:rsidRDefault="00AB4EEC">
      <w:pPr>
        <w:spacing w:before="17" w:line="280" w:lineRule="exact"/>
        <w:rPr>
          <w:sz w:val="28"/>
          <w:szCs w:val="28"/>
        </w:rPr>
      </w:pPr>
    </w:p>
    <w:p w14:paraId="3962A961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14:paraId="1908BFFD" w14:textId="77777777" w:rsidR="00AB4EEC" w:rsidRDefault="00AB4EEC">
      <w:pPr>
        <w:spacing w:before="19" w:line="240" w:lineRule="exact"/>
        <w:rPr>
          <w:sz w:val="24"/>
          <w:szCs w:val="24"/>
        </w:rPr>
      </w:pPr>
    </w:p>
    <w:p w14:paraId="7FBA06E7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</w:p>
    <w:p w14:paraId="1EA7BC63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23F2EE2B" w14:textId="4269AAC7" w:rsidR="00AB4EEC" w:rsidRDefault="00DD6E1D">
      <w:pPr>
        <w:spacing w:line="240" w:lineRule="exact"/>
        <w:ind w:left="1827" w:right="46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 w:rsidR="00E25FE3">
        <w:rPr>
          <w:rFonts w:ascii="Arial" w:eastAsia="Arial" w:hAnsi="Arial" w:cs="Arial"/>
          <w:spacing w:val="-1"/>
          <w:sz w:val="22"/>
          <w:szCs w:val="22"/>
        </w:rPr>
        <w:t>i</w:t>
      </w:r>
      <w:r w:rsidR="00E25FE3">
        <w:rPr>
          <w:rFonts w:ascii="Arial" w:eastAsia="Arial" w:hAnsi="Arial" w:cs="Arial"/>
          <w:sz w:val="22"/>
          <w:szCs w:val="22"/>
        </w:rPr>
        <w:t>n</w:t>
      </w:r>
      <w:r w:rsidR="00E25FE3">
        <w:rPr>
          <w:rFonts w:ascii="Arial" w:eastAsia="Arial" w:hAnsi="Arial" w:cs="Arial"/>
          <w:spacing w:val="-2"/>
          <w:sz w:val="22"/>
          <w:szCs w:val="22"/>
        </w:rPr>
        <w:t>t</w:t>
      </w:r>
      <w:r w:rsidR="00E25FE3">
        <w:rPr>
          <w:rFonts w:ascii="Arial" w:eastAsia="Arial" w:hAnsi="Arial" w:cs="Arial"/>
          <w:spacing w:val="-3"/>
          <w:sz w:val="22"/>
          <w:szCs w:val="22"/>
        </w:rPr>
        <w:t>o</w:t>
      </w:r>
      <w:proofErr w:type="gramEnd"/>
      <w:r w:rsidR="00E25FE3">
        <w:rPr>
          <w:rFonts w:ascii="Arial" w:eastAsia="Arial" w:hAnsi="Arial" w:cs="Arial"/>
          <w:sz w:val="22"/>
          <w:szCs w:val="22"/>
        </w:rPr>
        <w:t>.</w:t>
      </w:r>
    </w:p>
    <w:p w14:paraId="39A7B70C" w14:textId="78D394F3" w:rsidR="00AB4EEC" w:rsidRDefault="00DD6E1D">
      <w:pPr>
        <w:spacing w:line="240" w:lineRule="exact"/>
        <w:ind w:left="1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E25FE3">
        <w:rPr>
          <w:rFonts w:ascii="Arial" w:eastAsia="Arial" w:hAnsi="Arial" w:cs="Arial"/>
          <w:spacing w:val="-3"/>
          <w:sz w:val="22"/>
          <w:szCs w:val="22"/>
        </w:rPr>
        <w:t>wo</w:t>
      </w:r>
      <w:r w:rsidR="00E25FE3">
        <w:rPr>
          <w:rFonts w:ascii="Arial" w:eastAsia="Arial" w:hAnsi="Arial" w:cs="Arial"/>
          <w:spacing w:val="-2"/>
          <w:sz w:val="22"/>
          <w:szCs w:val="22"/>
        </w:rPr>
        <w:t>rkm</w:t>
      </w:r>
      <w:r w:rsidR="00E25FE3">
        <w:rPr>
          <w:rFonts w:ascii="Arial" w:eastAsia="Arial" w:hAnsi="Arial" w:cs="Arial"/>
          <w:spacing w:val="-3"/>
          <w:sz w:val="22"/>
          <w:szCs w:val="22"/>
        </w:rPr>
        <w:t>an</w:t>
      </w:r>
      <w:r w:rsidR="00E25FE3">
        <w:rPr>
          <w:rFonts w:ascii="Arial" w:eastAsia="Arial" w:hAnsi="Arial" w:cs="Arial"/>
          <w:spacing w:val="-2"/>
          <w:sz w:val="22"/>
          <w:szCs w:val="22"/>
        </w:rPr>
        <w:t>s</w:t>
      </w:r>
      <w:r w:rsidR="00E25FE3">
        <w:rPr>
          <w:rFonts w:ascii="Arial" w:eastAsia="Arial" w:hAnsi="Arial" w:cs="Arial"/>
          <w:spacing w:val="-3"/>
          <w:sz w:val="22"/>
          <w:szCs w:val="22"/>
        </w:rPr>
        <w:t>hip</w:t>
      </w:r>
      <w:r w:rsidR="00E25FE3">
        <w:rPr>
          <w:rFonts w:ascii="Arial" w:eastAsia="Arial" w:hAnsi="Arial" w:cs="Arial"/>
          <w:sz w:val="22"/>
          <w:szCs w:val="22"/>
        </w:rPr>
        <w:t>.</w:t>
      </w:r>
    </w:p>
    <w:p w14:paraId="72260F83" w14:textId="77777777" w:rsidR="00AB4EEC" w:rsidRDefault="00DD6E1D">
      <w:pPr>
        <w:spacing w:line="240" w:lineRule="exact"/>
        <w:ind w:left="1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1.3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92E11B9" w14:textId="77777777" w:rsidR="00AB4EEC" w:rsidRDefault="00DD6E1D">
      <w:pPr>
        <w:spacing w:before="3"/>
        <w:ind w:left="1827" w:right="536" w:hanging="720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gula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376AA6DF" w14:textId="77777777" w:rsidR="00AB4EEC" w:rsidRDefault="00DD6E1D">
      <w:pPr>
        <w:spacing w:before="80" w:line="240" w:lineRule="exact"/>
        <w:ind w:left="1547" w:right="66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25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aine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onnel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1190897D" w14:textId="77777777" w:rsidR="00AB4EEC" w:rsidRDefault="00DD6E1D">
      <w:pPr>
        <w:ind w:left="1547" w:right="33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1.6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Rep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0F73708" w14:textId="77777777" w:rsidR="00AB4EEC" w:rsidRDefault="00DD6E1D">
      <w:pPr>
        <w:spacing w:before="1"/>
        <w:ind w:left="1547" w:right="34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570717B4" w14:textId="77777777" w:rsidR="00AB4EEC" w:rsidRDefault="00AB4EEC">
      <w:pPr>
        <w:spacing w:before="6" w:line="260" w:lineRule="exact"/>
        <w:rPr>
          <w:sz w:val="26"/>
          <w:szCs w:val="26"/>
        </w:rPr>
      </w:pPr>
    </w:p>
    <w:p w14:paraId="46254083" w14:textId="77777777" w:rsidR="00AB4EEC" w:rsidRDefault="00DD6E1D">
      <w:pPr>
        <w:spacing w:line="240" w:lineRule="exact"/>
        <w:ind w:left="836" w:right="59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</w:p>
    <w:p w14:paraId="1E28BF8D" w14:textId="77777777" w:rsidR="00AB4EEC" w:rsidRDefault="00AB4EEC">
      <w:pPr>
        <w:spacing w:before="7" w:line="240" w:lineRule="exact"/>
        <w:rPr>
          <w:sz w:val="24"/>
          <w:szCs w:val="24"/>
        </w:rPr>
      </w:pPr>
    </w:p>
    <w:p w14:paraId="1C495586" w14:textId="77777777" w:rsidR="00AB4EEC" w:rsidRDefault="00DD6E1D">
      <w:pPr>
        <w:ind w:left="1633" w:right="91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epai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ood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or</w:t>
      </w:r>
    </w:p>
    <w:p w14:paraId="4462AC3A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18760FE7" w14:textId="77777777" w:rsidR="00AB4EEC" w:rsidRDefault="00DD6E1D">
      <w:pPr>
        <w:ind w:left="1633" w:right="39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epai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epudia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44CDACD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1372A1B3" w14:textId="77777777" w:rsidR="00AB4EEC" w:rsidRDefault="00DD6E1D">
      <w:pPr>
        <w:spacing w:line="240" w:lineRule="exact"/>
        <w:ind w:left="836" w:right="34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</w:p>
    <w:p w14:paraId="2FB1FE7C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5A7CA633" w14:textId="77777777" w:rsidR="00AB4EEC" w:rsidRDefault="00DD6E1D">
      <w:pPr>
        <w:ind w:lef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B00D37B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69BE1788" w14:textId="77777777" w:rsidR="00AB4EEC" w:rsidRDefault="00DD6E1D">
      <w:pPr>
        <w:ind w:left="1633" w:right="55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or</w:t>
      </w:r>
    </w:p>
    <w:p w14:paraId="3C99B45E" w14:textId="77777777" w:rsidR="00AB4EEC" w:rsidRDefault="00AB4EEC">
      <w:pPr>
        <w:spacing w:before="6" w:line="100" w:lineRule="exact"/>
        <w:rPr>
          <w:sz w:val="10"/>
          <w:szCs w:val="10"/>
        </w:rPr>
      </w:pPr>
    </w:p>
    <w:p w14:paraId="6FA94C91" w14:textId="77777777" w:rsidR="00AB4EEC" w:rsidRDefault="00AB4EEC">
      <w:pPr>
        <w:spacing w:line="200" w:lineRule="exact"/>
      </w:pPr>
    </w:p>
    <w:p w14:paraId="4CEB4F63" w14:textId="77777777" w:rsidR="00AB4EEC" w:rsidRDefault="00AB4EEC">
      <w:pPr>
        <w:spacing w:line="200" w:lineRule="exact"/>
      </w:pPr>
    </w:p>
    <w:p w14:paraId="7A51546A" w14:textId="77777777" w:rsidR="00AB4EEC" w:rsidRDefault="00DD6E1D">
      <w:pPr>
        <w:spacing w:line="240" w:lineRule="exact"/>
        <w:ind w:left="1633" w:right="68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)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D206357" w14:textId="77777777" w:rsidR="00AB4EEC" w:rsidRDefault="00AB4EEC">
      <w:pPr>
        <w:spacing w:before="7" w:line="240" w:lineRule="exact"/>
        <w:rPr>
          <w:sz w:val="24"/>
          <w:szCs w:val="24"/>
        </w:rPr>
      </w:pPr>
    </w:p>
    <w:p w14:paraId="7E8FCBC1" w14:textId="77777777" w:rsidR="00AB4EEC" w:rsidRDefault="00DD6E1D">
      <w:pPr>
        <w:ind w:left="836" w:right="36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oin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D88B26E" w14:textId="77777777" w:rsidR="00AB4EEC" w:rsidRDefault="00AB4EEC">
      <w:pPr>
        <w:spacing w:before="5" w:line="100" w:lineRule="exact"/>
        <w:rPr>
          <w:sz w:val="10"/>
          <w:szCs w:val="10"/>
        </w:rPr>
      </w:pPr>
    </w:p>
    <w:p w14:paraId="303227F6" w14:textId="77777777" w:rsidR="00AB4EEC" w:rsidRDefault="00AB4EEC">
      <w:pPr>
        <w:spacing w:line="200" w:lineRule="exact"/>
      </w:pPr>
    </w:p>
    <w:p w14:paraId="0F33E7E7" w14:textId="77777777" w:rsidR="00AB4EEC" w:rsidRDefault="00AB4EEC">
      <w:pPr>
        <w:spacing w:line="200" w:lineRule="exact"/>
      </w:pPr>
    </w:p>
    <w:p w14:paraId="55545319" w14:textId="77777777" w:rsidR="00AB4EEC" w:rsidRDefault="00DD6E1D">
      <w:pPr>
        <w:ind w:left="836" w:right="441" w:hanging="720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20" w:bottom="280" w:left="1300" w:header="0" w:footer="687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belon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alle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14:paraId="1F04B92E" w14:textId="77777777" w:rsidR="00AB4EEC" w:rsidRDefault="00DD6E1D">
      <w:pPr>
        <w:spacing w:before="69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1340DE0C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3A933F03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Valu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14:paraId="3DE528F6" w14:textId="77777777" w:rsidR="00AB4EEC" w:rsidRDefault="00AB4EEC">
      <w:pPr>
        <w:spacing w:before="3" w:line="140" w:lineRule="exact"/>
        <w:rPr>
          <w:sz w:val="15"/>
          <w:szCs w:val="15"/>
        </w:rPr>
      </w:pPr>
    </w:p>
    <w:p w14:paraId="1B613B2A" w14:textId="77777777" w:rsidR="00AB4EEC" w:rsidRDefault="00AB4EEC">
      <w:pPr>
        <w:spacing w:line="200" w:lineRule="exact"/>
      </w:pPr>
    </w:p>
    <w:p w14:paraId="7C276CE8" w14:textId="77777777" w:rsidR="00AB4EEC" w:rsidRDefault="00AB4EEC">
      <w:pPr>
        <w:spacing w:line="200" w:lineRule="exact"/>
      </w:pPr>
    </w:p>
    <w:p w14:paraId="0F89F865" w14:textId="77777777" w:rsidR="00AB4EEC" w:rsidRDefault="00AB4EEC">
      <w:pPr>
        <w:spacing w:line="200" w:lineRule="exact"/>
      </w:pPr>
    </w:p>
    <w:p w14:paraId="3B0AF4C3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2E5CADEA" w14:textId="77777777" w:rsidR="00AB4EEC" w:rsidRDefault="00AB4EEC">
      <w:pPr>
        <w:spacing w:before="3" w:line="260" w:lineRule="exact"/>
        <w:rPr>
          <w:sz w:val="26"/>
          <w:szCs w:val="26"/>
        </w:rPr>
      </w:pPr>
    </w:p>
    <w:p w14:paraId="3488B204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7B220C48" w14:textId="77777777" w:rsidR="00AB4EEC" w:rsidRDefault="00DD6E1D">
      <w:pPr>
        <w:spacing w:before="1"/>
        <w:ind w:left="1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43E1546" w14:textId="77777777" w:rsidR="00AB4EEC" w:rsidRDefault="00AB4EEC">
      <w:pPr>
        <w:spacing w:line="200" w:lineRule="exact"/>
      </w:pPr>
    </w:p>
    <w:p w14:paraId="3CC306A8" w14:textId="77777777" w:rsidR="00AB4EEC" w:rsidRDefault="00AB4EEC">
      <w:pPr>
        <w:spacing w:before="16" w:line="280" w:lineRule="exact"/>
        <w:rPr>
          <w:sz w:val="28"/>
          <w:szCs w:val="28"/>
        </w:rPr>
      </w:pPr>
    </w:p>
    <w:p w14:paraId="20E327E9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SUP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457ED70F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2E0D23E1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92648E0" w14:textId="77777777" w:rsidR="00AB4EEC" w:rsidRDefault="00AB4EEC">
      <w:pPr>
        <w:spacing w:line="200" w:lineRule="exact"/>
      </w:pPr>
    </w:p>
    <w:p w14:paraId="5CC6A6EB" w14:textId="77777777" w:rsidR="00AB4EEC" w:rsidRDefault="00AB4EEC">
      <w:pPr>
        <w:spacing w:before="19" w:line="280" w:lineRule="exact"/>
        <w:rPr>
          <w:sz w:val="28"/>
          <w:szCs w:val="28"/>
        </w:rPr>
      </w:pPr>
    </w:p>
    <w:p w14:paraId="4BFE74A4" w14:textId="77777777" w:rsidR="00AB4EEC" w:rsidRDefault="00DD6E1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7BCD874C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16CC7901" w14:textId="77777777" w:rsidR="00AB4EEC" w:rsidRDefault="00DD6E1D">
      <w:pPr>
        <w:ind w:left="1116" w:right="30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29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all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breach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breach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3D4AE1B9" w14:textId="77777777" w:rsidR="00AB4EEC" w:rsidRDefault="00AB4EEC">
      <w:pPr>
        <w:spacing w:line="200" w:lineRule="exact"/>
      </w:pPr>
    </w:p>
    <w:p w14:paraId="7CC23F2F" w14:textId="77777777" w:rsidR="00AB4EEC" w:rsidRDefault="00AB4EEC">
      <w:pPr>
        <w:spacing w:before="19" w:line="280" w:lineRule="exact"/>
        <w:rPr>
          <w:sz w:val="28"/>
          <w:szCs w:val="28"/>
        </w:rPr>
      </w:pPr>
    </w:p>
    <w:p w14:paraId="42FEEB21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REE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488F30F9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38568E15" w14:textId="77777777" w:rsidR="00AB4EEC" w:rsidRDefault="00DD6E1D">
      <w:pPr>
        <w:ind w:left="1116" w:right="44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30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su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aine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ex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luded</w:t>
      </w:r>
      <w:r>
        <w:rPr>
          <w:rFonts w:ascii="Arial" w:eastAsia="Arial" w:hAnsi="Arial" w:cs="Arial"/>
          <w:sz w:val="22"/>
          <w:szCs w:val="22"/>
        </w:rPr>
        <w:t>.</w:t>
      </w:r>
    </w:p>
    <w:p w14:paraId="6B959C5C" w14:textId="77777777" w:rsidR="00AB4EEC" w:rsidRDefault="00AB4EEC">
      <w:pPr>
        <w:spacing w:line="200" w:lineRule="exact"/>
      </w:pPr>
    </w:p>
    <w:p w14:paraId="659C625E" w14:textId="77777777" w:rsidR="00AB4EEC" w:rsidRDefault="00AB4EEC">
      <w:pPr>
        <w:spacing w:before="18" w:line="280" w:lineRule="exact"/>
        <w:rPr>
          <w:sz w:val="28"/>
          <w:szCs w:val="28"/>
        </w:rPr>
      </w:pPr>
    </w:p>
    <w:p w14:paraId="3B768E2F" w14:textId="77777777" w:rsidR="00AB4EEC" w:rsidRDefault="00DD6E1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-10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BR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4E397957" w14:textId="77777777" w:rsidR="00AB4EEC" w:rsidRDefault="00AB4EEC">
      <w:pPr>
        <w:spacing w:before="1" w:line="260" w:lineRule="exact"/>
        <w:rPr>
          <w:sz w:val="26"/>
          <w:szCs w:val="26"/>
        </w:rPr>
      </w:pPr>
    </w:p>
    <w:p w14:paraId="0DF0D766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31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upp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ac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chase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</w:p>
    <w:p w14:paraId="6B8420E5" w14:textId="77777777" w:rsidR="00AB4EEC" w:rsidRDefault="00DD6E1D">
      <w:pPr>
        <w:spacing w:before="3" w:line="240" w:lineRule="exact"/>
        <w:ind w:left="1116" w:right="3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suppo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eac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ase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14:paraId="46EEDDEA" w14:textId="77777777" w:rsidR="00AB4EEC" w:rsidRDefault="00DD6E1D">
      <w:pPr>
        <w:spacing w:before="3" w:line="240" w:lineRule="exact"/>
        <w:ind w:left="1116" w:right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</w:p>
    <w:p w14:paraId="54C42310" w14:textId="77777777" w:rsidR="00AB4EEC" w:rsidRDefault="00AB4EEC">
      <w:pPr>
        <w:spacing w:before="7" w:line="240" w:lineRule="exact"/>
        <w:rPr>
          <w:sz w:val="24"/>
          <w:szCs w:val="24"/>
        </w:rPr>
      </w:pPr>
    </w:p>
    <w:p w14:paraId="0381FA7A" w14:textId="77777777" w:rsidR="00AB4EEC" w:rsidRDefault="00DD6E1D">
      <w:pPr>
        <w:ind w:left="1116" w:right="32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31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upp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non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conduc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UK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upp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sha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conduc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sec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conduc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rr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UK</w:t>
      </w:r>
      <w:proofErr w:type="gramEnd"/>
    </w:p>
    <w:p w14:paraId="2C72CFBF" w14:textId="77777777" w:rsidR="00AB4EEC" w:rsidRDefault="00AB4EEC">
      <w:pPr>
        <w:spacing w:before="16" w:line="240" w:lineRule="exact"/>
        <w:rPr>
          <w:sz w:val="24"/>
          <w:szCs w:val="24"/>
        </w:rPr>
      </w:pPr>
    </w:p>
    <w:p w14:paraId="4B98996B" w14:textId="77777777" w:rsidR="00AB4EEC" w:rsidRDefault="00DD6E1D">
      <w:pPr>
        <w:ind w:lef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upp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</w:p>
    <w:p w14:paraId="38427F34" w14:textId="77777777" w:rsidR="00AB4EEC" w:rsidRDefault="00DD6E1D">
      <w:pPr>
        <w:spacing w:before="1"/>
        <w:ind w:left="1116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20" w:bottom="280" w:left="1020" w:header="0" w:footer="687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14:paraId="6A16C5DB" w14:textId="77777777" w:rsidR="00AB4EEC" w:rsidRDefault="00DD6E1D">
      <w:pPr>
        <w:spacing w:before="80" w:line="240" w:lineRule="exact"/>
        <w:ind w:left="936" w:right="8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plian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app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</w:p>
    <w:p w14:paraId="06B145D8" w14:textId="77777777" w:rsidR="00AB4EEC" w:rsidRDefault="00AB4EEC">
      <w:pPr>
        <w:spacing w:before="8" w:line="240" w:lineRule="exact"/>
        <w:rPr>
          <w:sz w:val="24"/>
          <w:szCs w:val="24"/>
        </w:rPr>
      </w:pPr>
    </w:p>
    <w:p w14:paraId="59D1166E" w14:textId="77777777" w:rsidR="00AB4EEC" w:rsidRDefault="00DD6E1D">
      <w:pPr>
        <w:ind w:left="936" w:right="53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or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any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any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4556652F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1E749325" w14:textId="77777777" w:rsidR="00AB4EEC" w:rsidRDefault="00DD6E1D">
      <w:pPr>
        <w:spacing w:line="240" w:lineRule="exact"/>
        <w:ind w:left="936" w:right="38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plian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of</w:t>
      </w:r>
    </w:p>
    <w:p w14:paraId="793DA876" w14:textId="77777777" w:rsidR="00AB4EEC" w:rsidRDefault="00DD6E1D">
      <w:pPr>
        <w:spacing w:line="240" w:lineRule="exact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4D74B5A5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116961AC" w14:textId="77777777" w:rsidR="00AB4EEC" w:rsidRDefault="00DD6E1D">
      <w:pPr>
        <w:ind w:left="936" w:right="35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31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edia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opie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Suppl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onn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plian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audi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12D4B816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05A6EB1A" w14:textId="77777777" w:rsidR="00AB4EEC" w:rsidRDefault="00DD6E1D">
      <w:pPr>
        <w:ind w:left="936" w:right="32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idin</w:t>
      </w:r>
      <w:r>
        <w:rPr>
          <w:rFonts w:ascii="Arial" w:eastAsia="Arial" w:hAnsi="Arial" w:cs="Arial"/>
          <w:sz w:val="22"/>
          <w:szCs w:val="22"/>
        </w:rPr>
        <w:t>g 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an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rms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</w:p>
    <w:p w14:paraId="6F960661" w14:textId="77777777" w:rsidR="00AB4EEC" w:rsidRDefault="00DD6E1D">
      <w:pPr>
        <w:spacing w:before="6" w:line="240" w:lineRule="exact"/>
        <w:ind w:left="936" w:right="6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Rele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rms</w:t>
      </w:r>
      <w:r>
        <w:rPr>
          <w:rFonts w:ascii="Arial" w:eastAsia="Arial" w:hAnsi="Arial" w:cs="Arial"/>
          <w:sz w:val="22"/>
          <w:szCs w:val="22"/>
        </w:rPr>
        <w:t>.</w:t>
      </w:r>
    </w:p>
    <w:p w14:paraId="697FB172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62C74624" w14:textId="77777777" w:rsidR="00AB4EEC" w:rsidRDefault="00DD6E1D">
      <w:pPr>
        <w:ind w:left="936" w:right="35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Shoul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vidin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ks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edia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doub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Supp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.</w:t>
      </w:r>
    </w:p>
    <w:p w14:paraId="11DACA38" w14:textId="77777777" w:rsidR="00AB4EEC" w:rsidRDefault="00AB4EEC">
      <w:pPr>
        <w:spacing w:before="3" w:line="180" w:lineRule="exact"/>
        <w:rPr>
          <w:sz w:val="18"/>
          <w:szCs w:val="18"/>
        </w:rPr>
      </w:pPr>
    </w:p>
    <w:p w14:paraId="118C727B" w14:textId="77777777" w:rsidR="00AB4EEC" w:rsidRDefault="00AB4EEC">
      <w:pPr>
        <w:spacing w:line="200" w:lineRule="exact"/>
      </w:pPr>
    </w:p>
    <w:p w14:paraId="54108BA2" w14:textId="77777777" w:rsidR="00AB4EEC" w:rsidRDefault="00DD6E1D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Co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tit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w</w:t>
      </w:r>
    </w:p>
    <w:p w14:paraId="19C9B379" w14:textId="77777777" w:rsidR="00AB4EEC" w:rsidRDefault="00AB4EEC">
      <w:pPr>
        <w:spacing w:before="4" w:line="120" w:lineRule="exact"/>
        <w:rPr>
          <w:sz w:val="12"/>
          <w:szCs w:val="12"/>
        </w:rPr>
      </w:pPr>
    </w:p>
    <w:p w14:paraId="69F6F8D4" w14:textId="77777777" w:rsidR="00AB4EEC" w:rsidRDefault="00DD6E1D">
      <w:pPr>
        <w:ind w:left="821" w:right="6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ledge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3"/>
          <w:sz w:val="22"/>
          <w:szCs w:val="22"/>
        </w:rPr>
        <w:t>and 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ohib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pacing w:val="-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gul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not 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42B4CEFB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2D755797" w14:textId="77777777" w:rsidR="00AB4EEC" w:rsidRDefault="00DD6E1D">
      <w:pPr>
        <w:ind w:left="821" w:right="7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32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ond</w:t>
      </w:r>
      <w:r>
        <w:rPr>
          <w:rFonts w:ascii="Arial" w:eastAsia="Arial" w:hAnsi="Arial" w:cs="Arial"/>
          <w:spacing w:val="-5"/>
          <w:sz w:val="22"/>
          <w:szCs w:val="22"/>
        </w:rPr>
        <w:t>uc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out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UK.</w:t>
      </w:r>
    </w:p>
    <w:p w14:paraId="09ADFE9F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730DC72A" w14:textId="77777777" w:rsidR="00AB4EEC" w:rsidRDefault="00DD6E1D">
      <w:pPr>
        <w:ind w:left="821" w:right="7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29E994E" w14:textId="77777777" w:rsidR="00AB4EEC" w:rsidRDefault="00AB4EEC">
      <w:pPr>
        <w:spacing w:before="8" w:line="100" w:lineRule="exact"/>
        <w:rPr>
          <w:sz w:val="11"/>
          <w:szCs w:val="11"/>
        </w:rPr>
      </w:pPr>
    </w:p>
    <w:p w14:paraId="496C39B3" w14:textId="77777777" w:rsidR="00AB4EEC" w:rsidRDefault="00DD6E1D">
      <w:pPr>
        <w:ind w:left="65" w:right="163"/>
        <w:jc w:val="center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1020" w:right="900" w:bottom="280" w:left="1200" w:header="0" w:footer="68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57EE6550" w14:textId="77777777" w:rsidR="00AB4EEC" w:rsidRDefault="00DD6E1D">
      <w:pPr>
        <w:spacing w:before="81"/>
        <w:ind w:left="821" w:right="1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6FB18D5E" w14:textId="77777777" w:rsidR="00AB4EEC" w:rsidRDefault="00AB4EEC">
      <w:pPr>
        <w:spacing w:before="6" w:line="100" w:lineRule="exact"/>
        <w:rPr>
          <w:sz w:val="11"/>
          <w:szCs w:val="11"/>
        </w:rPr>
      </w:pPr>
    </w:p>
    <w:p w14:paraId="09895127" w14:textId="77777777" w:rsidR="00AB4EEC" w:rsidRDefault="00DD6E1D">
      <w:pPr>
        <w:ind w:left="821" w:right="6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32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8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73FAFE56" w14:textId="77777777" w:rsidR="00AB4EEC" w:rsidRDefault="00AB4EEC">
      <w:pPr>
        <w:spacing w:before="5" w:line="100" w:lineRule="exact"/>
        <w:rPr>
          <w:sz w:val="11"/>
          <w:szCs w:val="11"/>
        </w:rPr>
      </w:pPr>
    </w:p>
    <w:p w14:paraId="7EFC19C8" w14:textId="77777777" w:rsidR="00AB4EEC" w:rsidRDefault="00DD6E1D">
      <w:pPr>
        <w:ind w:left="821" w:right="6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 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and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8760744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53018E0C" w14:textId="77777777" w:rsidR="00AB4EEC" w:rsidRDefault="00DD6E1D">
      <w:pPr>
        <w:ind w:left="821" w:right="7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 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32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such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and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breach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rms</w:t>
      </w:r>
      <w:r>
        <w:rPr>
          <w:rFonts w:ascii="Arial" w:eastAsia="Arial" w:hAnsi="Arial" w:cs="Arial"/>
          <w:sz w:val="22"/>
          <w:szCs w:val="22"/>
        </w:rPr>
        <w:t>.</w:t>
      </w:r>
    </w:p>
    <w:p w14:paraId="7DB35419" w14:textId="77777777" w:rsidR="00AB4EEC" w:rsidRDefault="00AB4EEC">
      <w:pPr>
        <w:spacing w:before="1" w:line="120" w:lineRule="exact"/>
        <w:rPr>
          <w:sz w:val="12"/>
          <w:szCs w:val="12"/>
        </w:rPr>
      </w:pPr>
    </w:p>
    <w:p w14:paraId="63AE38F1" w14:textId="77777777" w:rsidR="00AB4EEC" w:rsidRDefault="00DD6E1D">
      <w:pPr>
        <w:ind w:left="821" w:right="6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has </w:t>
      </w:r>
      <w:r>
        <w:rPr>
          <w:rFonts w:ascii="Arial" w:eastAsia="Arial" w:hAnsi="Arial" w:cs="Arial"/>
          <w:sz w:val="22"/>
          <w:szCs w:val="22"/>
        </w:rPr>
        <w:t>acted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2,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32.</w:t>
      </w:r>
    </w:p>
    <w:p w14:paraId="2DCB6B1D" w14:textId="77777777" w:rsidR="00AB4EEC" w:rsidRDefault="00AB4EEC">
      <w:pPr>
        <w:spacing w:before="4" w:line="100" w:lineRule="exact"/>
        <w:rPr>
          <w:sz w:val="11"/>
          <w:szCs w:val="11"/>
        </w:rPr>
      </w:pPr>
    </w:p>
    <w:p w14:paraId="6FD91126" w14:textId="77777777" w:rsidR="00AB4EEC" w:rsidRDefault="00DD6E1D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Da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w</w:t>
      </w:r>
    </w:p>
    <w:p w14:paraId="7573C1EF" w14:textId="77777777" w:rsidR="00AB4EEC" w:rsidRDefault="00AB4EEC">
      <w:pPr>
        <w:spacing w:before="7" w:line="120" w:lineRule="exact"/>
        <w:rPr>
          <w:sz w:val="12"/>
          <w:szCs w:val="12"/>
        </w:rPr>
      </w:pPr>
    </w:p>
    <w:p w14:paraId="74E3D3A6" w14:textId="77777777" w:rsidR="00AB4EEC" w:rsidRDefault="00DD6E1D">
      <w:pPr>
        <w:ind w:left="809" w:right="69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ledge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670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(“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DPR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endin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epla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”)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gula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not 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633B81D0" w14:textId="77777777" w:rsidR="00AB4EEC" w:rsidRDefault="00AB4EEC">
      <w:pPr>
        <w:spacing w:before="4" w:line="120" w:lineRule="exact"/>
        <w:rPr>
          <w:sz w:val="12"/>
          <w:szCs w:val="12"/>
        </w:rPr>
      </w:pPr>
    </w:p>
    <w:p w14:paraId="7CEFE1CC" w14:textId="77777777" w:rsidR="00AB4EEC" w:rsidRDefault="00DD6E1D">
      <w:pPr>
        <w:ind w:left="809" w:right="7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33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19B65C21" w14:textId="77777777" w:rsidR="00AB4EEC" w:rsidRDefault="00AB4EEC">
      <w:pPr>
        <w:spacing w:before="1" w:line="120" w:lineRule="exact"/>
        <w:rPr>
          <w:sz w:val="12"/>
          <w:szCs w:val="12"/>
        </w:rPr>
      </w:pPr>
    </w:p>
    <w:p w14:paraId="03F90BC6" w14:textId="716A365C" w:rsidR="00AB4EEC" w:rsidRDefault="00DD6E1D">
      <w:pPr>
        <w:ind w:left="809" w:right="69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oll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 w:rsidR="00390D0E">
        <w:rPr>
          <w:rFonts w:ascii="Arial" w:eastAsia="Arial" w:hAnsi="Arial" w:cs="Arial"/>
          <w:spacing w:val="-4"/>
          <w:sz w:val="22"/>
          <w:szCs w:val="22"/>
        </w:rPr>
        <w:t>r</w:t>
      </w:r>
      <w:r w:rsidR="00390D0E">
        <w:rPr>
          <w:rFonts w:ascii="Arial" w:eastAsia="Arial" w:hAnsi="Arial" w:cs="Arial"/>
          <w:spacing w:val="-3"/>
          <w:sz w:val="22"/>
          <w:szCs w:val="22"/>
        </w:rPr>
        <w:t>e</w:t>
      </w:r>
      <w:r w:rsidR="00390D0E">
        <w:rPr>
          <w:rFonts w:ascii="Arial" w:eastAsia="Arial" w:hAnsi="Arial" w:cs="Arial"/>
          <w:spacing w:val="-2"/>
          <w:sz w:val="22"/>
          <w:szCs w:val="22"/>
        </w:rPr>
        <w:t>c</w:t>
      </w:r>
      <w:r w:rsidR="00390D0E">
        <w:rPr>
          <w:rFonts w:ascii="Arial" w:eastAsia="Arial" w:hAnsi="Arial" w:cs="Arial"/>
          <w:spacing w:val="-5"/>
          <w:sz w:val="22"/>
          <w:szCs w:val="22"/>
        </w:rPr>
        <w:t>o</w:t>
      </w:r>
      <w:r w:rsidR="00390D0E">
        <w:rPr>
          <w:rFonts w:ascii="Arial" w:eastAsia="Arial" w:hAnsi="Arial" w:cs="Arial"/>
          <w:spacing w:val="-3"/>
          <w:sz w:val="22"/>
          <w:szCs w:val="22"/>
        </w:rPr>
        <w:t>gni</w:t>
      </w:r>
      <w:r w:rsidR="00390D0E">
        <w:rPr>
          <w:rFonts w:ascii="Arial" w:eastAsia="Arial" w:hAnsi="Arial" w:cs="Arial"/>
          <w:spacing w:val="-2"/>
          <w:sz w:val="22"/>
          <w:szCs w:val="22"/>
        </w:rPr>
        <w:t>z</w:t>
      </w:r>
      <w:r w:rsidR="00390D0E">
        <w:rPr>
          <w:rFonts w:ascii="Arial" w:eastAsia="Arial" w:hAnsi="Arial" w:cs="Arial"/>
          <w:spacing w:val="-5"/>
          <w:sz w:val="22"/>
          <w:szCs w:val="22"/>
        </w:rPr>
        <w:t>e</w:t>
      </w:r>
      <w:r w:rsidR="00390D0E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eun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04455DBC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7429AE9D" w14:textId="77777777" w:rsidR="00AB4EEC" w:rsidRDefault="00DD6E1D">
      <w:pPr>
        <w:ind w:left="809" w:right="70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had bee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14:paraId="7E1CBB83" w14:textId="77777777" w:rsidR="00AB4EEC" w:rsidRDefault="00AB4EEC">
      <w:pPr>
        <w:spacing w:before="6" w:line="100" w:lineRule="exact"/>
        <w:rPr>
          <w:sz w:val="11"/>
          <w:szCs w:val="11"/>
        </w:rPr>
      </w:pPr>
    </w:p>
    <w:p w14:paraId="2F5281CF" w14:textId="77777777" w:rsidR="00AB4EEC" w:rsidRDefault="00DD6E1D">
      <w:pPr>
        <w:ind w:left="809" w:right="6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   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0B4AA75D" w14:textId="77777777" w:rsidR="00AB4EEC" w:rsidRDefault="00AB4EEC">
      <w:pPr>
        <w:spacing w:before="5" w:line="100" w:lineRule="exact"/>
        <w:rPr>
          <w:sz w:val="11"/>
          <w:szCs w:val="11"/>
        </w:rPr>
      </w:pPr>
    </w:p>
    <w:p w14:paraId="4A034100" w14:textId="68062483" w:rsidR="00AB4EEC" w:rsidRDefault="00DD6E1D">
      <w:pPr>
        <w:ind w:left="809" w:right="69" w:hanging="708"/>
        <w:jc w:val="both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940" w:right="900" w:bottom="280" w:left="1200" w:header="0" w:footer="68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acti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acti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processo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79E168E6" w14:textId="77777777" w:rsidR="00AB4EEC" w:rsidRDefault="00DD6E1D">
      <w:pPr>
        <w:spacing w:before="66"/>
        <w:ind w:left="3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57823FD5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3AD7A705" w14:textId="77777777" w:rsidR="00AB4EEC" w:rsidRDefault="00DD6E1D">
      <w:pPr>
        <w:ind w:left="1222" w:right="78" w:hanging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6.1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process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urchaser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(“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”)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E2F4015" w14:textId="77777777" w:rsidR="00AB4EEC" w:rsidRDefault="00AB4EEC">
      <w:pPr>
        <w:spacing w:before="13" w:line="240" w:lineRule="exact"/>
        <w:rPr>
          <w:sz w:val="24"/>
          <w:szCs w:val="24"/>
        </w:rPr>
      </w:pPr>
    </w:p>
    <w:p w14:paraId="75BA5A97" w14:textId="77777777" w:rsidR="00AB4EEC" w:rsidRDefault="00DD6E1D">
      <w:pPr>
        <w:ind w:left="1222" w:right="78" w:hanging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6.2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 process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ure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14:paraId="09324187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68089675" w14:textId="77777777" w:rsidR="00AB4EEC" w:rsidRDefault="00DD6E1D">
      <w:pPr>
        <w:spacing w:line="240" w:lineRule="exact"/>
        <w:ind w:left="1222" w:right="82" w:hanging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6.3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C80EC1C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68EEAD56" w14:textId="77777777" w:rsidR="00AB4EEC" w:rsidRDefault="00DD6E1D">
      <w:pPr>
        <w:ind w:left="1222" w:right="81" w:hanging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6.4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14:paraId="277C9ACE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724B8D27" w14:textId="77777777" w:rsidR="00AB4EEC" w:rsidRDefault="00DD6E1D">
      <w:pPr>
        <w:spacing w:line="480" w:lineRule="auto"/>
        <w:ind w:left="1222" w:right="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appro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b)   </w:t>
      </w:r>
      <w:proofErr w:type="gram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orceab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es;</w:t>
      </w:r>
    </w:p>
    <w:p w14:paraId="5772F379" w14:textId="77777777" w:rsidR="00AB4EEC" w:rsidRDefault="00DD6E1D">
      <w:pPr>
        <w:spacing w:before="12" w:line="240" w:lineRule="exact"/>
        <w:ind w:left="1788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 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6FF34EC8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64224916" w14:textId="77777777" w:rsidR="00AB4EEC" w:rsidRDefault="00DD6E1D">
      <w:pPr>
        <w:ind w:left="1788" w:right="8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d)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  <w:proofErr w:type="gramEnd"/>
    </w:p>
    <w:p w14:paraId="125AC9B4" w14:textId="77777777" w:rsidR="00AB4EEC" w:rsidRDefault="00AB4EEC">
      <w:pPr>
        <w:spacing w:before="10" w:line="240" w:lineRule="exact"/>
        <w:rPr>
          <w:sz w:val="24"/>
          <w:szCs w:val="24"/>
        </w:rPr>
      </w:pPr>
    </w:p>
    <w:p w14:paraId="3FF8C9C5" w14:textId="77777777" w:rsidR="00AB4EEC" w:rsidRDefault="00DD6E1D">
      <w:pPr>
        <w:ind w:left="1788" w:right="8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e)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ata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aw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act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s;</w:t>
      </w:r>
      <w:proofErr w:type="gramEnd"/>
    </w:p>
    <w:p w14:paraId="46615A11" w14:textId="77777777" w:rsidR="00AB4EEC" w:rsidRDefault="00AB4EEC">
      <w:pPr>
        <w:spacing w:before="11" w:line="240" w:lineRule="exact"/>
        <w:rPr>
          <w:sz w:val="24"/>
          <w:szCs w:val="24"/>
        </w:rPr>
      </w:pPr>
    </w:p>
    <w:p w14:paraId="1FC90D4D" w14:textId="77777777" w:rsidR="00AB4EEC" w:rsidRDefault="00DD6E1D">
      <w:pPr>
        <w:ind w:left="1788" w:right="8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ay 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  <w:proofErr w:type="gramEnd"/>
    </w:p>
    <w:p w14:paraId="7F10159D" w14:textId="77777777" w:rsidR="00AB4EEC" w:rsidRDefault="00AB4EEC">
      <w:pPr>
        <w:spacing w:before="12" w:line="240" w:lineRule="exact"/>
        <w:rPr>
          <w:sz w:val="24"/>
          <w:szCs w:val="24"/>
        </w:rPr>
      </w:pPr>
    </w:p>
    <w:p w14:paraId="271A35A7" w14:textId="77777777" w:rsidR="00AB4EEC" w:rsidRDefault="00DD6E1D">
      <w:pPr>
        <w:ind w:left="1788" w:right="8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g)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ser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338906D5" w14:textId="77777777" w:rsidR="00AB4EEC" w:rsidRDefault="00AB4EEC">
      <w:pPr>
        <w:spacing w:before="18" w:line="240" w:lineRule="exact"/>
        <w:rPr>
          <w:sz w:val="24"/>
          <w:szCs w:val="24"/>
        </w:rPr>
      </w:pPr>
    </w:p>
    <w:p w14:paraId="2AD7F7F1" w14:textId="77777777" w:rsidR="00AB4EEC" w:rsidRDefault="00DD6E1D">
      <w:pPr>
        <w:spacing w:line="240" w:lineRule="exact"/>
        <w:ind w:left="1788" w:right="79" w:hanging="566"/>
        <w:jc w:val="both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900" w:right="780" w:bottom="280" w:left="1680" w:header="0" w:footer="68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h)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</w:p>
    <w:p w14:paraId="3A4F94DE" w14:textId="77777777" w:rsidR="00AB4EEC" w:rsidRDefault="00DD6E1D">
      <w:pPr>
        <w:spacing w:before="66"/>
        <w:ind w:left="2368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1A0EEAF5" w14:textId="77777777" w:rsidR="00AB4EEC" w:rsidRDefault="00AB4EEC">
      <w:pPr>
        <w:spacing w:before="5" w:line="100" w:lineRule="exact"/>
        <w:rPr>
          <w:sz w:val="11"/>
          <w:szCs w:val="11"/>
        </w:rPr>
      </w:pPr>
    </w:p>
    <w:p w14:paraId="49587878" w14:textId="77777777" w:rsidR="00AB4EEC" w:rsidRDefault="00DD6E1D">
      <w:pPr>
        <w:ind w:left="952" w:right="188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33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und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oin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z w:val="22"/>
          <w:szCs w:val="22"/>
        </w:rPr>
        <w:t>.</w:t>
      </w:r>
    </w:p>
    <w:p w14:paraId="621267A9" w14:textId="77777777" w:rsidR="00AB4EEC" w:rsidRDefault="00AB4EEC">
      <w:pPr>
        <w:spacing w:before="6" w:line="100" w:lineRule="exact"/>
        <w:rPr>
          <w:sz w:val="11"/>
          <w:szCs w:val="11"/>
        </w:rPr>
      </w:pPr>
    </w:p>
    <w:p w14:paraId="771FB6F3" w14:textId="77777777" w:rsidR="00AB4EEC" w:rsidRDefault="00DD6E1D">
      <w:pPr>
        <w:ind w:left="952" w:right="19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ca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3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DPR</w:t>
      </w:r>
      <w:r>
        <w:rPr>
          <w:rFonts w:ascii="Arial" w:eastAsia="Arial" w:hAnsi="Arial" w:cs="Arial"/>
          <w:sz w:val="22"/>
          <w:szCs w:val="22"/>
        </w:rPr>
        <w:t>.</w:t>
      </w:r>
    </w:p>
    <w:p w14:paraId="16BA9273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0E90F729" w14:textId="77777777" w:rsidR="00AB4EEC" w:rsidRDefault="00DD6E1D">
      <w:pPr>
        <w:ind w:left="952" w:right="19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er’s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aw</w:t>
      </w:r>
      <w:r>
        <w:rPr>
          <w:rFonts w:ascii="Arial" w:eastAsia="Arial" w:hAnsi="Arial" w:cs="Arial"/>
          <w:sz w:val="22"/>
          <w:szCs w:val="22"/>
        </w:rPr>
        <w:t>.</w:t>
      </w:r>
    </w:p>
    <w:p w14:paraId="6A6687E7" w14:textId="77777777" w:rsidR="00AB4EEC" w:rsidRDefault="00AB4EEC">
      <w:pPr>
        <w:spacing w:before="6" w:line="100" w:lineRule="exact"/>
        <w:rPr>
          <w:sz w:val="11"/>
          <w:szCs w:val="11"/>
        </w:rPr>
      </w:pPr>
    </w:p>
    <w:p w14:paraId="7A78A8F8" w14:textId="77777777" w:rsidR="00AB4EEC" w:rsidRDefault="00DD6E1D">
      <w:pPr>
        <w:ind w:left="952" w:right="191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10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lie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8"/>
          <w:sz w:val="22"/>
          <w:szCs w:val="22"/>
        </w:rPr>
        <w:t>’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ee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01F71C32" w14:textId="77777777" w:rsidR="00AB4EEC" w:rsidRDefault="00AB4EEC">
      <w:pPr>
        <w:spacing w:before="6" w:line="100" w:lineRule="exact"/>
        <w:rPr>
          <w:sz w:val="11"/>
          <w:szCs w:val="11"/>
        </w:rPr>
      </w:pPr>
    </w:p>
    <w:p w14:paraId="00016570" w14:textId="77777777" w:rsidR="00AB4EEC" w:rsidRDefault="00DD6E1D">
      <w:pPr>
        <w:ind w:left="952" w:right="190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sub- processo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33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509D20CD" w14:textId="77777777" w:rsidR="00AB4EEC" w:rsidRDefault="00DD6E1D">
      <w:pPr>
        <w:spacing w:before="56"/>
        <w:ind w:left="952" w:right="187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33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and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breach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rms</w:t>
      </w:r>
      <w:r>
        <w:rPr>
          <w:rFonts w:ascii="Arial" w:eastAsia="Arial" w:hAnsi="Arial" w:cs="Arial"/>
          <w:sz w:val="22"/>
          <w:szCs w:val="22"/>
        </w:rPr>
        <w:t>.</w:t>
      </w:r>
    </w:p>
    <w:p w14:paraId="37004244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1FFB060B" w14:textId="77777777" w:rsidR="00AB4EEC" w:rsidRDefault="00DD6E1D">
      <w:pPr>
        <w:ind w:left="952" w:right="188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>r  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acted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put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33.</w:t>
      </w:r>
    </w:p>
    <w:p w14:paraId="7C239794" w14:textId="77777777" w:rsidR="00AB4EEC" w:rsidRDefault="00AB4EEC">
      <w:pPr>
        <w:spacing w:before="1" w:line="120" w:lineRule="exact"/>
        <w:rPr>
          <w:sz w:val="12"/>
          <w:szCs w:val="12"/>
        </w:rPr>
      </w:pPr>
    </w:p>
    <w:p w14:paraId="7C7B02D2" w14:textId="77777777" w:rsidR="00AB4EEC" w:rsidRDefault="00DD6E1D">
      <w:pPr>
        <w:ind w:left="952" w:right="188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14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33.</w:t>
      </w:r>
    </w:p>
    <w:p w14:paraId="16282E73" w14:textId="77777777" w:rsidR="00AB4EEC" w:rsidRDefault="00AB4EEC">
      <w:pPr>
        <w:spacing w:before="4" w:line="100" w:lineRule="exact"/>
        <w:rPr>
          <w:sz w:val="11"/>
          <w:szCs w:val="11"/>
        </w:rPr>
      </w:pPr>
    </w:p>
    <w:p w14:paraId="1E8AA482" w14:textId="77777777" w:rsidR="00AB4EEC" w:rsidRDefault="00DD6E1D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rn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ry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and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Hu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ff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ng</w:t>
      </w:r>
    </w:p>
    <w:p w14:paraId="47D5C194" w14:textId="77777777" w:rsidR="00AB4EEC" w:rsidRDefault="00AB4EEC">
      <w:pPr>
        <w:spacing w:before="4" w:line="120" w:lineRule="exact"/>
        <w:rPr>
          <w:sz w:val="12"/>
          <w:szCs w:val="12"/>
        </w:rPr>
      </w:pPr>
    </w:p>
    <w:p w14:paraId="6E702700" w14:textId="77777777" w:rsidR="00AB4EEC" w:rsidRDefault="00DD6E1D">
      <w:pPr>
        <w:ind w:left="909" w:right="193" w:hanging="809"/>
        <w:jc w:val="both"/>
        <w:rPr>
          <w:rFonts w:ascii="Arial" w:eastAsia="Arial" w:hAnsi="Arial" w:cs="Arial"/>
          <w:sz w:val="22"/>
          <w:szCs w:val="22"/>
        </w:rPr>
        <w:sectPr w:rsidR="00AB4EEC">
          <w:pgSz w:w="11920" w:h="16860"/>
          <w:pgMar w:top="900" w:right="780" w:bottom="280" w:left="1100" w:header="0" w:footer="687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34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gula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ludi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Sla</w:t>
      </w:r>
      <w:r>
        <w:rPr>
          <w:rFonts w:ascii="Arial" w:eastAsia="Arial" w:hAnsi="Arial" w:cs="Arial"/>
          <w:spacing w:val="-5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2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pacing w:val="-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F951BD7" w14:textId="77777777" w:rsidR="00AB4EEC" w:rsidRDefault="00DD6E1D">
      <w:pPr>
        <w:spacing w:before="66"/>
        <w:ind w:left="909" w:right="72" w:hanging="8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34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ond</w:t>
      </w:r>
      <w:r>
        <w:rPr>
          <w:rFonts w:ascii="Arial" w:eastAsia="Arial" w:hAnsi="Arial" w:cs="Arial"/>
          <w:spacing w:val="-5"/>
          <w:sz w:val="22"/>
          <w:szCs w:val="22"/>
        </w:rPr>
        <w:t>uc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out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UK.</w:t>
      </w:r>
    </w:p>
    <w:p w14:paraId="7659F639" w14:textId="77777777" w:rsidR="00AB4EEC" w:rsidRDefault="00AB4EEC">
      <w:pPr>
        <w:spacing w:before="6" w:line="100" w:lineRule="exact"/>
        <w:rPr>
          <w:sz w:val="11"/>
          <w:szCs w:val="11"/>
        </w:rPr>
      </w:pPr>
    </w:p>
    <w:p w14:paraId="7447D0DB" w14:textId="77777777" w:rsidR="00AB4EEC" w:rsidRDefault="00DD6E1D">
      <w:pPr>
        <w:ind w:left="909" w:right="68" w:hanging="8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     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02244DFC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45D069BB" w14:textId="77777777" w:rsidR="00AB4EEC" w:rsidRDefault="00DD6E1D">
      <w:pPr>
        <w:ind w:left="909" w:right="75" w:hanging="8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4F2B7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0C9047C7" w14:textId="77777777" w:rsidR="00AB4EEC" w:rsidRDefault="00DD6E1D">
      <w:pPr>
        <w:ind w:left="909" w:right="70" w:hanging="8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  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 pr</w:t>
      </w:r>
      <w:r>
        <w:rPr>
          <w:rFonts w:ascii="Arial" w:eastAsia="Arial" w:hAnsi="Arial" w:cs="Arial"/>
          <w:spacing w:val="-2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6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161E42FC" w14:textId="77777777" w:rsidR="00AB4EEC" w:rsidRDefault="00AB4EEC">
      <w:pPr>
        <w:spacing w:before="9" w:line="100" w:lineRule="exact"/>
        <w:rPr>
          <w:sz w:val="11"/>
          <w:szCs w:val="11"/>
        </w:rPr>
      </w:pPr>
    </w:p>
    <w:p w14:paraId="21FC7F09" w14:textId="77777777" w:rsidR="00AB4EEC" w:rsidRDefault="00DD6E1D">
      <w:pPr>
        <w:ind w:left="909" w:right="72" w:hanging="8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any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 and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breach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rms</w:t>
      </w:r>
      <w:r>
        <w:rPr>
          <w:rFonts w:ascii="Arial" w:eastAsia="Arial" w:hAnsi="Arial" w:cs="Arial"/>
          <w:sz w:val="22"/>
          <w:szCs w:val="22"/>
        </w:rPr>
        <w:t>.</w:t>
      </w:r>
    </w:p>
    <w:p w14:paraId="6EA24CAA" w14:textId="77777777" w:rsidR="00AB4EEC" w:rsidRDefault="00DD6E1D">
      <w:pPr>
        <w:spacing w:before="53"/>
        <w:ind w:left="820" w:right="6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plie</w:t>
      </w:r>
      <w:r>
        <w:rPr>
          <w:rFonts w:ascii="Arial" w:eastAsia="Arial" w:hAnsi="Arial" w:cs="Arial"/>
          <w:sz w:val="22"/>
          <w:szCs w:val="22"/>
        </w:rPr>
        <w:t>r  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acted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a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ach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63641223" w14:textId="77777777" w:rsidR="00AB4EEC" w:rsidRDefault="00DD6E1D">
      <w:pPr>
        <w:spacing w:before="56"/>
        <w:ind w:left="820" w:right="7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Suppli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ppl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AB4EEC">
      <w:pgSz w:w="11920" w:h="16860"/>
      <w:pgMar w:top="900" w:right="900" w:bottom="280" w:left="110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26D2" w14:textId="77777777" w:rsidR="00DD6E1D" w:rsidRDefault="00DD6E1D">
      <w:r>
        <w:separator/>
      </w:r>
    </w:p>
  </w:endnote>
  <w:endnote w:type="continuationSeparator" w:id="0">
    <w:p w14:paraId="54A62AB3" w14:textId="77777777" w:rsidR="00DD6E1D" w:rsidRDefault="00D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903F" w14:textId="77777777" w:rsidR="00390D0E" w:rsidRDefault="00390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C518" w14:textId="77777777" w:rsidR="00AB4EEC" w:rsidRDefault="002E5046">
    <w:pPr>
      <w:spacing w:line="60" w:lineRule="exact"/>
      <w:rPr>
        <w:sz w:val="7"/>
        <w:szCs w:val="7"/>
      </w:rPr>
    </w:pPr>
    <w:r>
      <w:pict w14:anchorId="3F5493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5pt;margin-top:791.05pt;width:186.6pt;height:11.95pt;z-index:-251658752;mso-position-horizontal-relative:page;mso-position-vertical-relative:page" filled="f" stroked="f">
          <v:textbox inset="0,0,0,0">
            <w:txbxContent>
              <w:p w14:paraId="2AAA95AD" w14:textId="77777777" w:rsidR="00AB4EEC" w:rsidRDefault="00DD6E1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Te</w:t>
                </w:r>
                <w:r>
                  <w:rPr>
                    <w:rFonts w:ascii="Arial" w:eastAsia="Arial" w:hAnsi="Arial" w:cs="Arial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m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&amp;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</w:rPr>
                  <w:t>on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on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-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</w:rPr>
                  <w:t>ev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1</w:t>
                </w:r>
                <w:r>
                  <w:rPr>
                    <w:rFonts w:ascii="Arial" w:eastAsia="Arial" w:hAnsi="Arial" w:cs="Arial"/>
                  </w:rPr>
                  <w:t>1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- 17/05/2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08FF" w14:textId="77777777" w:rsidR="00390D0E" w:rsidRDefault="0039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D71D" w14:textId="77777777" w:rsidR="00DD6E1D" w:rsidRDefault="00DD6E1D">
      <w:r>
        <w:separator/>
      </w:r>
    </w:p>
  </w:footnote>
  <w:footnote w:type="continuationSeparator" w:id="0">
    <w:p w14:paraId="0A644559" w14:textId="77777777" w:rsidR="00DD6E1D" w:rsidRDefault="00DD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2E77" w14:textId="77777777" w:rsidR="00390D0E" w:rsidRDefault="00390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EC9F" w14:textId="77777777" w:rsidR="00390D0E" w:rsidRDefault="00390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87AE" w14:textId="77777777" w:rsidR="00390D0E" w:rsidRDefault="00390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4285"/>
    <w:multiLevelType w:val="hybridMultilevel"/>
    <w:tmpl w:val="7374951C"/>
    <w:lvl w:ilvl="0" w:tplc="08090017">
      <w:start w:val="1"/>
      <w:numFmt w:val="lowerLetter"/>
      <w:lvlText w:val="%1)"/>
      <w:lvlJc w:val="lef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D144084"/>
    <w:multiLevelType w:val="multilevel"/>
    <w:tmpl w:val="A00EB4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EC"/>
    <w:rsid w:val="002026B7"/>
    <w:rsid w:val="002E5046"/>
    <w:rsid w:val="00343DD2"/>
    <w:rsid w:val="00390D0E"/>
    <w:rsid w:val="004E049F"/>
    <w:rsid w:val="00AB4EEC"/>
    <w:rsid w:val="00C06BAD"/>
    <w:rsid w:val="00DD6E1D"/>
    <w:rsid w:val="00E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4A46CA"/>
  <w15:docId w15:val="{9056F58A-5E5C-4334-B24A-2B2D7F45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0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0E"/>
  </w:style>
  <w:style w:type="paragraph" w:styleId="Footer">
    <w:name w:val="footer"/>
    <w:basedOn w:val="Normal"/>
    <w:link w:val="FooterChar"/>
    <w:uiPriority w:val="99"/>
    <w:unhideWhenUsed/>
    <w:rsid w:val="00390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stai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stain.com/responsibility/relationships/supplychain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ors-online.org.uk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stain.com./responsibility/relationships/supply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8312</Words>
  <Characters>47381</Characters>
  <Application>Microsoft Office Word</Application>
  <DocSecurity>4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Gemma Watts</cp:lastModifiedBy>
  <cp:revision>2</cp:revision>
  <cp:lastPrinted>2021-03-26T07:00:00Z</cp:lastPrinted>
  <dcterms:created xsi:type="dcterms:W3CDTF">2021-03-26T07:03:00Z</dcterms:created>
  <dcterms:modified xsi:type="dcterms:W3CDTF">2021-03-26T07:03:00Z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iteId">
    <vt:lpwstr>8cb09124-b2c7-4dab-89ab-b3781aa4e809</vt:lpwstr>
  </property>
  <property fmtid="{D5CDD505-2E9C-101B-9397-08002B2CF9AE}" pid="4" name="MSIP_Label_40f4e3bb-2789-472c-845a-7cbc76f0c7b4_Owner">
    <vt:lpwstr>christopher.campbell@costain.com</vt:lpwstr>
  </property>
  <property fmtid="{D5CDD505-2E9C-101B-9397-08002B2CF9AE}" pid="5" name="MSIP_Label_40f4e3bb-2789-472c-845a-7cbc76f0c7b4_SetDate">
    <vt:lpwstr>2021-03-24T09:43:52.1294726Z</vt:lpwstr>
  </property>
  <property fmtid="{D5CDD505-2E9C-101B-9397-08002B2CF9AE}" pid="6" name="MSIP_Label_40f4e3bb-2789-472c-845a-7cbc76f0c7b4_Name">
    <vt:lpwstr>Internal communication</vt:lpwstr>
  </property>
  <property fmtid="{D5CDD505-2E9C-101B-9397-08002B2CF9AE}" pid="7" name="MSIP_Label_40f4e3bb-2789-472c-845a-7cbc76f0c7b4_Application">
    <vt:lpwstr>Microsoft Azure Information Protection</vt:lpwstr>
  </property>
  <property fmtid="{D5CDD505-2E9C-101B-9397-08002B2CF9AE}" pid="8" name="MSIP_Label_40f4e3bb-2789-472c-845a-7cbc76f0c7b4_ActionId">
    <vt:lpwstr>f7b2e70b-17b9-44aa-bcb2-cd381a83827c</vt:lpwstr>
  </property>
  <property fmtid="{D5CDD505-2E9C-101B-9397-08002B2CF9AE}" pid="9" name="MSIP_Label_40f4e3bb-2789-472c-845a-7cbc76f0c7b4_Extended_MSFT_Method">
    <vt:lpwstr>Automatic</vt:lpwstr>
  </property>
  <property fmtid="{D5CDD505-2E9C-101B-9397-08002B2CF9AE}" pid="10" name="Sensitivity">
    <vt:lpwstr>Internal communication</vt:lpwstr>
  </property>
</Properties>
</file>